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0194EC9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2C3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4652E939" w:rsidR="001B2D58" w:rsidRPr="001B2D58" w:rsidRDefault="001B2D58" w:rsidP="001B2D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243A88">
        <w:rPr>
          <w:rFonts w:ascii="Times New Roman" w:hAnsi="Times New Roman" w:cs="Times New Roman"/>
          <w:sz w:val="28"/>
          <w:szCs w:val="28"/>
        </w:rPr>
        <w:t>15.02.2023</w:t>
      </w:r>
      <w:r w:rsidR="0053654D">
        <w:rPr>
          <w:rFonts w:ascii="Times New Roman" w:hAnsi="Times New Roman" w:cs="Times New Roman"/>
          <w:sz w:val="28"/>
          <w:szCs w:val="28"/>
        </w:rPr>
        <w:t xml:space="preserve"> 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43A88">
        <w:rPr>
          <w:rFonts w:ascii="Times New Roman" w:hAnsi="Times New Roman" w:cs="Times New Roman"/>
          <w:sz w:val="28"/>
          <w:szCs w:val="28"/>
        </w:rPr>
        <w:t xml:space="preserve">  </w:t>
      </w:r>
      <w:r w:rsidRPr="001B2D58">
        <w:rPr>
          <w:rFonts w:ascii="Times New Roman" w:hAnsi="Times New Roman" w:cs="Times New Roman"/>
          <w:sz w:val="28"/>
          <w:szCs w:val="28"/>
        </w:rPr>
        <w:t xml:space="preserve">№ </w:t>
      </w:r>
      <w:r w:rsidR="00243A88">
        <w:rPr>
          <w:rFonts w:ascii="Times New Roman" w:hAnsi="Times New Roman" w:cs="Times New Roman"/>
          <w:sz w:val="28"/>
          <w:szCs w:val="28"/>
        </w:rPr>
        <w:t>53</w:t>
      </w:r>
      <w:r w:rsidR="00536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4EC28" w14:textId="77777777" w:rsidR="001B2D58" w:rsidRPr="001B2D58" w:rsidRDefault="001B2D58" w:rsidP="001B2D58">
      <w:pPr>
        <w:pStyle w:val="af0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206A7BD7" w14:textId="77777777" w:rsidR="0053654D" w:rsidRDefault="005E2C45" w:rsidP="001B2D5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 w:rsidRPr="005E2C4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14:paraId="54FA4E39" w14:textId="301DA66C" w:rsidR="005E2C45" w:rsidRDefault="005E2C45" w:rsidP="001B2D5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 w:rsidRPr="005E2C4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дополнительной меры социальной поддержки детей из семей, </w:t>
      </w:r>
    </w:p>
    <w:p w14:paraId="024999D7" w14:textId="77FA3619" w:rsidR="00015584" w:rsidRPr="001B2D58" w:rsidRDefault="005E2C45" w:rsidP="001B2D5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 w:rsidRPr="005E2C45">
        <w:rPr>
          <w:rFonts w:ascii="Times New Roman" w:hAnsi="Times New Roman" w:cs="Times New Roman"/>
          <w:sz w:val="28"/>
          <w:szCs w:val="28"/>
          <w:lang w:eastAsia="ru-RU"/>
        </w:rPr>
        <w:t>признанных малоимущими</w:t>
      </w:r>
    </w:p>
    <w:p w14:paraId="5C9F8693" w14:textId="77777777" w:rsidR="00015584" w:rsidRPr="001B2D58" w:rsidRDefault="00015584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FA9B74" w14:textId="77777777" w:rsidR="00015584" w:rsidRPr="001B2D58" w:rsidRDefault="00015584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0183DBB6" w:rsidR="00015584" w:rsidRPr="001B2D58" w:rsidRDefault="005E2C45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частью 5 статьи 20 Федерального закона </w:t>
      </w:r>
      <w:r w:rsidR="0057639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>, решением Думы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br/>
        <w:t>Ханты-Мансийского района от 11.11.2022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365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 xml:space="preserve">192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>О дополнительной мере социальной поддержки детей из семей, признанных малоимущими»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Ханты-Мансийского района от 01.07.2021 №</w:t>
      </w:r>
      <w:r w:rsidR="005365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>164 «Об утверждении Регламента администрации Ханты-Мансийского района»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3D9AF07" w14:textId="77777777" w:rsidR="00015584" w:rsidRPr="001B2D58" w:rsidRDefault="00015584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F3DB2E2" w14:textId="0B6A90BB" w:rsidR="005E2C45" w:rsidRPr="00CE2656" w:rsidRDefault="005E2C45" w:rsidP="005E2C45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CE2656">
        <w:rPr>
          <w:rFonts w:ascii="Times New Roman" w:hAnsi="Times New Roman"/>
          <w:sz w:val="28"/>
          <w:szCs w:val="28"/>
        </w:rPr>
        <w:t xml:space="preserve"> </w:t>
      </w:r>
      <w:r w:rsidR="00CE2656" w:rsidRPr="00CE2656">
        <w:rPr>
          <w:rFonts w:ascii="Times New Roman" w:hAnsi="Times New Roman"/>
          <w:sz w:val="28"/>
          <w:szCs w:val="28"/>
        </w:rPr>
        <w:t>порядок предоставления дополнительной меры социальной поддержки детей из семей, признанных малоимущими, согласно приложению.</w:t>
      </w:r>
    </w:p>
    <w:p w14:paraId="74F8CF0A" w14:textId="5B194957" w:rsidR="00CE2656" w:rsidRDefault="00CE2656" w:rsidP="005E2C45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образованию а</w:t>
      </w:r>
      <w:r w:rsidRPr="00CE26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CE2656">
        <w:rPr>
          <w:rFonts w:ascii="Times New Roman" w:hAnsi="Times New Roman"/>
          <w:sz w:val="28"/>
          <w:szCs w:val="28"/>
        </w:rPr>
        <w:t xml:space="preserve">обеспечить предоставление дополнительной меры социальной поддержки детей из семей, признанных малоимущими, имеющих место жительства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CE2656">
        <w:rPr>
          <w:rFonts w:ascii="Times New Roman" w:hAnsi="Times New Roman"/>
          <w:sz w:val="28"/>
          <w:szCs w:val="28"/>
        </w:rPr>
        <w:t xml:space="preserve">, в виде компенсации фактической стоимости их проезда до места нахождения организации отдыха детей и их оздоровления и обратно при предоставлении путевки </w:t>
      </w:r>
      <w:r w:rsidR="00576394">
        <w:rPr>
          <w:rFonts w:ascii="Times New Roman" w:hAnsi="Times New Roman"/>
          <w:sz w:val="28"/>
          <w:szCs w:val="28"/>
        </w:rPr>
        <w:br/>
      </w:r>
      <w:r w:rsidRPr="00CE2656">
        <w:rPr>
          <w:rFonts w:ascii="Times New Roman" w:hAnsi="Times New Roman"/>
          <w:sz w:val="28"/>
          <w:szCs w:val="28"/>
        </w:rPr>
        <w:t xml:space="preserve">в организацию отдыха детей и их оздоровления, в том числе в этнической среде, в порядке, установленном </w:t>
      </w:r>
      <w:hyperlink w:anchor="sub_1" w:history="1">
        <w:r w:rsidRPr="00CE2656">
          <w:rPr>
            <w:rFonts w:ascii="Times New Roman" w:hAnsi="Times New Roman"/>
            <w:sz w:val="28"/>
            <w:szCs w:val="28"/>
          </w:rPr>
          <w:t xml:space="preserve">пунктом 1 </w:t>
        </w:r>
      </w:hyperlink>
      <w:r w:rsidRPr="00CE2656">
        <w:rPr>
          <w:rFonts w:ascii="Times New Roman" w:hAnsi="Times New Roman"/>
          <w:sz w:val="28"/>
          <w:szCs w:val="28"/>
        </w:rPr>
        <w:t>настоящего постановления.</w:t>
      </w:r>
    </w:p>
    <w:p w14:paraId="3C34248F" w14:textId="737AA0CE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Ханты-Мансийский», разместить на официальном сайте администрации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Ханты-Мансийского района. </w:t>
      </w:r>
    </w:p>
    <w:p w14:paraId="376B5259" w14:textId="7ED4418A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2B42F65A" w14:textId="123F0883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576394">
        <w:rPr>
          <w:rFonts w:ascii="Times New Roman" w:hAnsi="Times New Roman"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sz w:val="28"/>
          <w:szCs w:val="28"/>
          <w:lang w:eastAsia="ru-RU"/>
        </w:rPr>
        <w:t>на заместителя глав</w:t>
      </w:r>
      <w:r w:rsidR="00C239C1">
        <w:rPr>
          <w:rFonts w:ascii="Times New Roman" w:hAnsi="Times New Roman"/>
          <w:sz w:val="28"/>
          <w:szCs w:val="28"/>
          <w:lang w:eastAsia="ru-RU"/>
        </w:rPr>
        <w:t>ы</w:t>
      </w:r>
      <w:r w:rsidR="00F54185">
        <w:rPr>
          <w:rFonts w:ascii="Times New Roman" w:hAnsi="Times New Roman"/>
          <w:sz w:val="28"/>
          <w:szCs w:val="28"/>
          <w:lang w:eastAsia="ru-RU"/>
        </w:rPr>
        <w:t xml:space="preserve"> Ханты-Мансийского</w:t>
      </w:r>
      <w:r w:rsidR="00C239C1">
        <w:rPr>
          <w:rFonts w:ascii="Times New Roman" w:hAnsi="Times New Roman"/>
          <w:sz w:val="28"/>
          <w:szCs w:val="28"/>
          <w:lang w:eastAsia="ru-RU"/>
        </w:rPr>
        <w:t xml:space="preserve"> района по социальным вопросам</w:t>
      </w:r>
      <w:r w:rsidRPr="00FE420F">
        <w:rPr>
          <w:rFonts w:ascii="Times New Roman" w:hAnsi="Times New Roman"/>
          <w:sz w:val="28"/>
          <w:szCs w:val="28"/>
          <w:lang w:eastAsia="ru-RU"/>
        </w:rPr>
        <w:t>.</w:t>
      </w:r>
    </w:p>
    <w:p w14:paraId="42F1A241" w14:textId="77777777" w:rsidR="00FE420F" w:rsidRPr="00FE420F" w:rsidRDefault="00FE420F" w:rsidP="00FE420F">
      <w:pPr>
        <w:pStyle w:val="afb"/>
        <w:rPr>
          <w:rFonts w:ascii="Times New Roman" w:hAnsi="Times New Roman"/>
          <w:sz w:val="28"/>
          <w:szCs w:val="28"/>
        </w:rPr>
      </w:pPr>
    </w:p>
    <w:p w14:paraId="4AEA5CFF" w14:textId="77777777" w:rsidR="00FE420F" w:rsidRDefault="00FE420F" w:rsidP="00FE420F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FE420F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240A5A3A" w14:textId="71B80739" w:rsidR="00FE420F" w:rsidRPr="00CE2656" w:rsidRDefault="00FE420F" w:rsidP="0053654D">
      <w:pPr>
        <w:pStyle w:val="af0"/>
        <w:tabs>
          <w:tab w:val="left" w:pos="7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53654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</w:p>
    <w:p w14:paraId="034F2CBA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9A242C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68811E" w14:textId="3CEBC8D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C84BB38" w14:textId="4B0F286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8D3E06" w14:textId="089140C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76EC88A" w14:textId="0010437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F89382" w14:textId="7D3F97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B535D8" w14:textId="41DF446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D5038AD" w14:textId="799B181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DF822FD" w14:textId="43632ED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F0882EF" w14:textId="1493F7B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923E96" w14:textId="0477A89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B166B" w14:textId="5BE8133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35E0B2" w14:textId="3AFA03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7661B6" w14:textId="6C8F5430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9DA3CE" w14:textId="27A2051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AAAC89" w14:textId="67A9C16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66EABF8" w14:textId="0EC8317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11EA37C" w14:textId="7F728C2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78D37E" w14:textId="7E5682AE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E03B5B" w14:textId="5051EC7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EAA730" w14:textId="521CE19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90708CA" w14:textId="5DE90A4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03CC213" w14:textId="45EE432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092C006" w14:textId="7777777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7F49327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B49B2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BF90D9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AD64428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E2AE20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ADC2D7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E4408CC" w14:textId="77777777" w:rsidR="008D4F9B" w:rsidRDefault="008D4F9B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D85042" w14:textId="77777777" w:rsidR="000F68D0" w:rsidRDefault="000F68D0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31CBA31" w14:textId="77777777" w:rsidR="000F68D0" w:rsidRDefault="000F68D0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1A35BB2" w14:textId="77777777" w:rsidR="000F68D0" w:rsidRDefault="000F68D0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E3281B7" w14:textId="7CE48586" w:rsidR="00015584" w:rsidRPr="001B2D58" w:rsidRDefault="00015584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42A6F96F" w14:textId="77777777" w:rsidR="00015584" w:rsidRPr="001B2D58" w:rsidRDefault="00015584" w:rsidP="001B2D58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14:paraId="1ABBFAC2" w14:textId="77777777" w:rsidR="00015584" w:rsidRPr="001B2D58" w:rsidRDefault="00015584" w:rsidP="001B2D58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14:paraId="388F9960" w14:textId="0BD82364" w:rsidR="00015584" w:rsidRPr="001B2D58" w:rsidRDefault="00243A88" w:rsidP="00243A88">
      <w:pPr>
        <w:widowControl/>
        <w:suppressAutoHyphens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015584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15.02.2023 </w:t>
      </w:r>
      <w:r w:rsidR="00015584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53</w:t>
      </w:r>
    </w:p>
    <w:p w14:paraId="77FBDADA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F0828EB" w14:textId="77777777" w:rsidR="00B07AAA" w:rsidRPr="00B07AAA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7716BE72" w14:textId="1E375022" w:rsidR="00B07AAA" w:rsidRPr="00B07AAA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предоставления дополнительной меры социальной поддержки детей </w:t>
      </w:r>
      <w:r w:rsidR="0053654D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семей, признанных малоимущими </w:t>
      </w:r>
    </w:p>
    <w:p w14:paraId="6A2284E9" w14:textId="47DDACB4" w:rsidR="00015584" w:rsidRPr="001B2D58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53654D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порядок)</w:t>
      </w:r>
    </w:p>
    <w:p w14:paraId="4951C91E" w14:textId="77777777" w:rsidR="00015584" w:rsidRPr="001B2D58" w:rsidRDefault="00015584" w:rsidP="001B2D58">
      <w:pPr>
        <w:widowControl/>
        <w:suppressAutoHyphens w:val="0"/>
        <w:autoSpaceDE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9D6202" w14:textId="77777777" w:rsidR="00015584" w:rsidRPr="001B2D58" w:rsidRDefault="00015584" w:rsidP="001B2D5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0A409401" w14:textId="77777777" w:rsidR="00015584" w:rsidRPr="001B2D58" w:rsidRDefault="00015584" w:rsidP="001B2D58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A426C" w14:textId="4CAA23FE" w:rsidR="00015584" w:rsidRPr="001B2D58" w:rsidRDefault="00B07AAA" w:rsidP="00B07AAA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порядком устанавливаются условия и порядок предоставления дополнительной меры социальной поддержки детей </w:t>
      </w:r>
      <w:r w:rsidR="005763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семей, признанных малоимущими, имеющих место жительства </w:t>
      </w:r>
      <w:r w:rsidR="005763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виде компенсации фактической стоимости их проезда, до места нахождения организации отдыха детей и их оздоровления и обратно при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комитетом по образованию администрации 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путевки </w:t>
      </w:r>
      <w:r w:rsidR="005763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организацию отдыха детей и их оздоровления, в том числе в этнической среде (далее </w:t>
      </w:r>
      <w:r w:rsidR="00F5418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дополнительная мера социальной поддержки).</w:t>
      </w:r>
    </w:p>
    <w:p w14:paraId="011FE812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14:paraId="5CC47656" w14:textId="77777777" w:rsidR="00B07AAA" w:rsidRPr="00B07AAA" w:rsidRDefault="00015584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B2D58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07AAA" w:rsidRPr="00B07AAA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 предоставления дополнительной меры </w:t>
      </w:r>
    </w:p>
    <w:p w14:paraId="4016A9F8" w14:textId="77FCB35B" w:rsidR="00015584" w:rsidRPr="001B2D58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hAnsi="Times New Roman" w:cs="Times New Roman"/>
          <w:sz w:val="28"/>
          <w:szCs w:val="28"/>
          <w:lang w:eastAsia="en-US"/>
        </w:rPr>
        <w:t>социальной поддержки</w:t>
      </w:r>
    </w:p>
    <w:p w14:paraId="4083739C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C79FBC" w14:textId="216DAC69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4"/>
      <w:bookmarkEnd w:id="0"/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мера социальной поддержки предоставляется детям из семей, признанных малоимущими (которым назначена государственная социальная помощь, предоставляемая в соответствии с Законом </w:t>
      </w:r>
      <w:r w:rsidR="005365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</w:t>
      </w:r>
      <w:r w:rsidR="0053654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 от 24.12.2007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197-оз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государственной социальной помощи и дополнительных мерах социальной помощи населению Ханты-Мансийского автономного </w:t>
      </w:r>
      <w:r w:rsidR="005365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дату предоставления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комитетом по образованию администрации 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путевки в организацию отдыха детей и их оздоровления, в том числе в этнической среде, при одновременном соблюдении следующих условий:</w:t>
      </w:r>
    </w:p>
    <w:p w14:paraId="0947CEFC" w14:textId="7B28FD52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у ребенка регистрации по месту жительства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2DC4B4D" w14:textId="6B41B931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</w:t>
      </w:r>
      <w:r w:rsidR="008D4F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путевки в организацию отдыха детей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и их оздоровления, в том числе в этнической среде;</w:t>
      </w:r>
    </w:p>
    <w:p w14:paraId="784193D3" w14:textId="3543A411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отсутствие у родителей (законных представителей) ребенка на дату предоставления </w:t>
      </w:r>
      <w:bookmarkStart w:id="1" w:name="_Hlk83509507"/>
      <w:r w:rsidR="00B51175" w:rsidRP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</w:t>
      </w:r>
      <w:r w:rsidR="008D4F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1175" w:rsidRP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bookmarkEnd w:id="1"/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путевки в организацию отдыха детей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их оздоровления, в том числе в этнической среде, права на оплату за счет средств работодателя стоимости проезда и провоза багажа в пределах территории Российской Федерации к месту использования отпуска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и обратно в соответствии с законодательством Российской Федерации.</w:t>
      </w:r>
    </w:p>
    <w:p w14:paraId="06D0F11A" w14:textId="6603C93B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Для подтверждения статуса малоимущей семьи (факта назначения государственной социальной помощи в соответствии с Законом </w:t>
      </w:r>
      <w:r w:rsidR="005365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</w:t>
      </w:r>
      <w:r w:rsidR="0053654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 от 24.12.2007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197-оз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государственной социальной помощи и дополнительных мерах социальной помощи населению Ханты-Мансийского автономного округа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по образованию администрации 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соответствующий запрос посредством системы межведомственного взаимодействия либо на бумажном носителе в казенное учреждение Ханты-Мансийского автономного округа </w:t>
      </w:r>
      <w:r w:rsidR="0053654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 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Центр социальных выплат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городе 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Ханты-Мансийске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BE3835" w14:textId="252792B6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Право на получение дополнительной меры социальной поддержки имеет один из родителей (законных представителей) ребенка, после приезда ребенка из организации отдыха детей и их оздоровления, в которую была предоставлена путевка </w:t>
      </w:r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комитетом по образованию администрации 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47F00DA" w14:textId="3DB00B69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Дополнительная мера социальной поддержки предоставляется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виде компенсации фактической стоимости проезда до места нахождения организации отдыха детей и их оздоровления и обратно при предоставлении </w:t>
      </w:r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Ханты-Мансийского района 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путевки в организацию отдыха детей и их оздоровления, в том числе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в этнической среде.</w:t>
      </w:r>
    </w:p>
    <w:p w14:paraId="68FB12EC" w14:textId="05511F35" w:rsidR="00E1207E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проезд до места нахождения организации отдыха детей и их оздоровления и обратно при предоставлении </w:t>
      </w:r>
      <w:bookmarkStart w:id="2" w:name="_Hlk83510380"/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образованию администрации Ханты-Мансийского района </w:t>
      </w:r>
      <w:bookmarkEnd w:id="2"/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путевки </w:t>
      </w:r>
      <w:r w:rsidR="005763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в организацию отдыха детей и их оздоровления, в том числе в этнической среде, осуществлялся по стоимости проезда, но не выше фактических расходов.</w:t>
      </w:r>
    </w:p>
    <w:p w14:paraId="295980AC" w14:textId="77777777" w:rsidR="00B07AAA" w:rsidRPr="001B2D58" w:rsidRDefault="00B07AAA" w:rsidP="00B07AA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25C4D" w14:textId="77777777" w:rsidR="0055361F" w:rsidRPr="0055361F" w:rsidRDefault="005865FF" w:rsidP="0055361F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2D58">
        <w:rPr>
          <w:rFonts w:ascii="Times New Roman" w:hAnsi="Times New Roman" w:cs="Times New Roman"/>
          <w:sz w:val="28"/>
          <w:szCs w:val="28"/>
        </w:rPr>
        <w:t>. </w:t>
      </w:r>
      <w:r w:rsidR="0055361F" w:rsidRPr="0055361F"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дополнительной меры </w:t>
      </w:r>
    </w:p>
    <w:p w14:paraId="4EAE210F" w14:textId="1C9BC553" w:rsidR="005865FF" w:rsidRPr="001B2D58" w:rsidRDefault="0055361F" w:rsidP="0055361F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t>социальной поддержки</w:t>
      </w:r>
    </w:p>
    <w:p w14:paraId="0937243B" w14:textId="77777777" w:rsidR="005865FF" w:rsidRPr="001B2D58" w:rsidRDefault="005865FF" w:rsidP="001B2D5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156430" w14:textId="2B408A3F" w:rsidR="00677469" w:rsidRPr="00677469" w:rsidRDefault="002A57EE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Par183"/>
      <w:bookmarkStart w:id="4" w:name="Par201"/>
      <w:bookmarkEnd w:id="3"/>
      <w:bookmarkEnd w:id="4"/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Для получения дополнительной меры социальной поддержки родитель (законный представитель) ребенка не позднее 1 декабря текущего календарного года представляет заявление о компенсации 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фактической стоимости проезда ребенка до места нахождения организации отдыха детей и их оздоровления и обратно при предоставлении </w:t>
      </w:r>
      <w:r w:rsidR="003F0499" w:rsidRPr="003F0499">
        <w:rPr>
          <w:rFonts w:ascii="Times New Roman" w:hAnsi="Times New Roman" w:cs="Times New Roman"/>
          <w:spacing w:val="2"/>
          <w:sz w:val="28"/>
          <w:szCs w:val="28"/>
        </w:rPr>
        <w:t xml:space="preserve">комитетом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3F0499" w:rsidRPr="003F0499">
        <w:rPr>
          <w:rFonts w:ascii="Times New Roman" w:hAnsi="Times New Roman" w:cs="Times New Roman"/>
          <w:spacing w:val="2"/>
          <w:sz w:val="28"/>
          <w:szCs w:val="28"/>
        </w:rPr>
        <w:t>по образованию администрации Ханты-Мансийского района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путевки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в организацию отдыха детей и их оздоровления, в том числе в этнической среде (далее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компенсация стоимости проезда ребенка),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0F68D0">
        <w:rPr>
          <w:rFonts w:ascii="Times New Roman" w:hAnsi="Times New Roman" w:cs="Times New Roman"/>
          <w:spacing w:val="2"/>
          <w:sz w:val="28"/>
          <w:szCs w:val="28"/>
        </w:rPr>
        <w:t xml:space="preserve">рекомендательной 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форме согласно приложению 1 к настоящему порядку</w:t>
      </w:r>
      <w:r w:rsidR="000F68D0">
        <w:rPr>
          <w:rFonts w:ascii="Times New Roman" w:hAnsi="Times New Roman" w:cs="Times New Roman"/>
          <w:spacing w:val="2"/>
          <w:sz w:val="28"/>
          <w:szCs w:val="28"/>
        </w:rPr>
        <w:t>, на личном приеме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bookmarkStart w:id="5" w:name="_Hlk83511503"/>
      <w:r w:rsidR="003F0499" w:rsidRPr="003F0499">
        <w:rPr>
          <w:rFonts w:ascii="Times New Roman" w:hAnsi="Times New Roman" w:cs="Times New Roman"/>
          <w:spacing w:val="2"/>
          <w:sz w:val="28"/>
          <w:szCs w:val="28"/>
        </w:rPr>
        <w:t>комитет по образованию администрации Ханты-Мансийского района</w:t>
      </w:r>
      <w:bookmarkEnd w:id="5"/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, расположенн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по адресу: ул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Чехова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, д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68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, тел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(3462) 32-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84-76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8B15B3B" w14:textId="38EDAB73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 Одновременно с заявлением о компенсации стоимости проезда ребенка в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комитет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родителем (законным представителем) ребенка представляются следующие документы:</w:t>
      </w:r>
    </w:p>
    <w:p w14:paraId="3705BF73" w14:textId="6B93E5AB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одлинник и копия документа, удо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стоверяющего личность заявителя.</w:t>
      </w:r>
    </w:p>
    <w:p w14:paraId="728E7085" w14:textId="575AB8FF" w:rsidR="00677469" w:rsidRPr="00677469" w:rsidRDefault="000F68D0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2.2.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одлинник и копия свидетельства о рождении ребенка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или паспорта гражданина Российской Федерации, удостоверяющие личность ребенка, или временное удостоверение личности гражданина Российской Федерации, выдаваемое на пер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иод оформления паспорта ребенка.</w:t>
      </w:r>
    </w:p>
    <w:p w14:paraId="3C9E519F" w14:textId="7B842873" w:rsidR="00677469" w:rsidRPr="00677469" w:rsidRDefault="000F68D0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одлинник и копия документа, подтверждающего регистрацию ребенка по месту жительства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на территории Ханты-Мансийского района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F507DEF" w14:textId="76372184" w:rsidR="00677469" w:rsidRPr="00677469" w:rsidRDefault="000F68D0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2.4.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правка с места работы обоих роди</w:t>
      </w:r>
      <w:r w:rsidR="00F54185">
        <w:rPr>
          <w:rFonts w:ascii="Times New Roman" w:hAnsi="Times New Roman" w:cs="Times New Roman"/>
          <w:spacing w:val="2"/>
          <w:sz w:val="28"/>
          <w:szCs w:val="28"/>
        </w:rPr>
        <w:t>телей (законных представителей)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либо одинокого родителя (законного представителя)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об отсутствии права на оплату за счет средств работодателя стоимости проезда и провоза багажа в пределах территории Российской Федерации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к месту использования отпуска и обратно в соответствии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с законодательством Российской Федерации на дату предоставления путевки </w:t>
      </w:r>
      <w:r w:rsidR="00270728" w:rsidRPr="00270728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270728" w:rsidRPr="00270728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Ханты-Мансийского района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DFC2053" w14:textId="3C0DA8D5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В случае если один из родителей (законных представителей) является неработающим</w:t>
      </w:r>
      <w:r w:rsidR="00F54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для подтверждения статуса неработающего родителя заявителем представляются следующие документы, удостоверяющие факт отсутствия трудоустройства:</w:t>
      </w:r>
    </w:p>
    <w:p w14:paraId="4C70FC93" w14:textId="17F19E3D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подлинник и копия трудовой книжки и (или) сведения о трудовой деятельности, оформленные в </w:t>
      </w:r>
      <w:r w:rsidR="000F68D0">
        <w:rPr>
          <w:rFonts w:ascii="Times New Roman" w:hAnsi="Times New Roman" w:cs="Times New Roman"/>
          <w:spacing w:val="2"/>
          <w:sz w:val="28"/>
          <w:szCs w:val="28"/>
        </w:rPr>
        <w:t xml:space="preserve">порядке,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установленном законодательством;</w:t>
      </w:r>
    </w:p>
    <w:p w14:paraId="348FADAA" w14:textId="77777777" w:rsidR="0053654D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при отсутствии трудовой книжки и (или) сведений о трудовой деятельности, оформленных в установленном законодательством порядке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259666F3" w14:textId="579EE1BA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подлинник и копия выписки из индивидуального лицевого счета застрахованного лица, выдаваемая в установленном порядке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территориальным органом </w:t>
      </w:r>
      <w:r w:rsidR="00EE3257">
        <w:rPr>
          <w:rFonts w:ascii="Times New Roman" w:hAnsi="Times New Roman" w:cs="Times New Roman"/>
          <w:spacing w:val="2"/>
          <w:sz w:val="28"/>
          <w:szCs w:val="28"/>
        </w:rPr>
        <w:t>Фонда пенсионного и социального страхования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Российской Федерации, либо подлинник и копия документа службы занятости о регистрации по месту жительства в качестве безработного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(для неработающего родителя, ищущего работу через органы службы занятости населения и зарегистрированного в службе зан</w:t>
      </w:r>
      <w:r w:rsidR="000F68D0">
        <w:rPr>
          <w:rFonts w:ascii="Times New Roman" w:hAnsi="Times New Roman" w:cs="Times New Roman"/>
          <w:spacing w:val="2"/>
          <w:sz w:val="28"/>
          <w:szCs w:val="28"/>
        </w:rPr>
        <w:t>ятости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 xml:space="preserve"> в качестве безработного).</w:t>
      </w:r>
    </w:p>
    <w:p w14:paraId="15F84010" w14:textId="18FE8A2D" w:rsidR="00677469" w:rsidRPr="00677469" w:rsidRDefault="000F68D0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2.5.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анковские реквизи</w:t>
      </w:r>
      <w:bookmarkStart w:id="6" w:name="_GoBack"/>
      <w:bookmarkEnd w:id="6"/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ты для перечисления компен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сации стоимости проезда ребенка.</w:t>
      </w:r>
    </w:p>
    <w:p w14:paraId="6FBE59BC" w14:textId="6F4AB7A3" w:rsidR="00677469" w:rsidRPr="00677469" w:rsidRDefault="000F68D0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2.6.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огласие родителя (законного представителя) ребенка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на обработку персональных данных в порядке, установленном Федеральным законом от 27.07.2006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152-ФЗ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О персональных данных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рекомендательной 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форме согласно приложению 2 к настоящему порядку (заполняется в 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14:paraId="74857CC7" w14:textId="5183F2FA" w:rsidR="00677469" w:rsidRPr="00677469" w:rsidRDefault="0053654D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2.7. В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случае если заявителем является одинокий родитель, статус одинокого родителя подтверждается отсутствием записи в графе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отец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или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мать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в свидетельстве о рождении ребенка. В случае если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в свидетельство о рождении ребенка запись об одном из родителей внесена со слов одинокого родителя, статус одинокого родителя подтверждается справкой о рождении, выданной органом записи актов гражданского состояния.</w:t>
      </w:r>
    </w:p>
    <w:p w14:paraId="4010C552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Кроме того, статус одинокого родителя подтверждается постановлением о лишении родительских прав, свидетельством о смерти второго родителя.</w:t>
      </w:r>
    </w:p>
    <w:p w14:paraId="5E6EAB56" w14:textId="32FAB264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Подлинник и копию документов, указанных в настоящем пункте, заявитель представляет одновременно с заявлением о компен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сации стоимости проезда ребенка.</w:t>
      </w:r>
    </w:p>
    <w:p w14:paraId="56AFE632" w14:textId="6079345C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2.8.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случае если заявителем является законный представитель ребенка (опекун или попечитель), одновременно с заявлением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о компенсации стоимости проезда ребенка заявитель представляет подлинник и копию акта органа опеки и попечительства о назначении опекуна или попечи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теля ребенка.</w:t>
      </w:r>
    </w:p>
    <w:p w14:paraId="351EF1D8" w14:textId="47ECD393" w:rsidR="00677469" w:rsidRDefault="000F68D0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2.9.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ри несовпадении фамилии родителя (законного представителя) ребенка, указанной в свидетельстве о рождении ребенка, иных документах</w:t>
      </w:r>
      <w:r w:rsidR="00EE325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подтверждающих право представления интересов ребенка, заявитель представляет подлинник и копию документа, подтверждающего смену фамилии (свидетельство о заключении брака, свидетельство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о расторжении брака, справку о ранее заключенных браках, выданную органом запис</w:t>
      </w:r>
      <w:r>
        <w:rPr>
          <w:rFonts w:ascii="Times New Roman" w:hAnsi="Times New Roman" w:cs="Times New Roman"/>
          <w:spacing w:val="2"/>
          <w:sz w:val="28"/>
          <w:szCs w:val="28"/>
        </w:rPr>
        <w:t>и актов гражданского состояния)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A1A3B63" w14:textId="619F6E6E" w:rsidR="00677469" w:rsidRPr="00677469" w:rsidRDefault="000F077B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 П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ри </w:t>
      </w:r>
      <w:r w:rsidR="000F68D0">
        <w:rPr>
          <w:rFonts w:ascii="Times New Roman" w:hAnsi="Times New Roman" w:cs="Times New Roman"/>
          <w:spacing w:val="2"/>
          <w:sz w:val="28"/>
          <w:szCs w:val="28"/>
        </w:rPr>
        <w:t xml:space="preserve">личном 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приеме заявления о компенсации стоимости проезда ребенка специалист 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выполняет следующие действия:</w:t>
      </w:r>
    </w:p>
    <w:p w14:paraId="2B6501BC" w14:textId="70E82B76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устанавливает личность заявителя;</w:t>
      </w:r>
    </w:p>
    <w:p w14:paraId="5D0048AF" w14:textId="3B8BD26A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рассматривает и сверяет подлинники документов, указанных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в подпунктах 2.1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2.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пункта 2 раздела III настоящего порядка,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с их копиями;</w:t>
      </w:r>
    </w:p>
    <w:p w14:paraId="6EF15509" w14:textId="055BB6FE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 запись в журнале регистрации, содержащую информацию о дате приема заявления, проставляет отметки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 предоставлении документов, 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 xml:space="preserve">указанных в подпунктах 2.1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 xml:space="preserve"> 2.9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пункта 2 раздела III настоящего порядка;</w:t>
      </w:r>
    </w:p>
    <w:p w14:paraId="3B5836F3" w14:textId="0040CE75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проводит консультацию по перечню документов, у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 xml:space="preserve">казанных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 xml:space="preserve">в подпунктах 2.1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 xml:space="preserve"> 2.9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пункта 2 раздела III настоящего порядка;</w:t>
      </w:r>
    </w:p>
    <w:p w14:paraId="4240EBB5" w14:textId="2C4CB9DD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выдает родителю (законному представителю) расписку о принятии документов по форме согласно приложению 3 к настоящему порядку.</w:t>
      </w:r>
    </w:p>
    <w:p w14:paraId="4F9F5A04" w14:textId="6F2731C9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Заявление, копии документов хранятся в </w:t>
      </w:r>
      <w:r w:rsidR="004D4471" w:rsidRPr="003F0499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4D4471" w:rsidRPr="003F0499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F4D2E6F" w14:textId="3415667B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4. Решение о компен</w:t>
      </w:r>
      <w:r w:rsidR="00F54185">
        <w:rPr>
          <w:rFonts w:ascii="Times New Roman" w:hAnsi="Times New Roman" w:cs="Times New Roman"/>
          <w:spacing w:val="2"/>
          <w:sz w:val="28"/>
          <w:szCs w:val="28"/>
        </w:rPr>
        <w:t>сации стоимости проезда ребенка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либо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об отказе в компенсации стоимости проезда ребенка принимает 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 xml:space="preserve">комитет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 xml:space="preserve">по образованию администрации Ханты-Мансийского района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в течение десяти рабочих дней со дня приема от родителя (законного представителя) ребенка заявления о компенсации стоимости проезда ребенка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и документов, 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 xml:space="preserve">указанных в подпунктах 2.1 </w:t>
      </w:r>
      <w:r w:rsidR="0053654D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0F077B">
        <w:rPr>
          <w:rFonts w:ascii="Times New Roman" w:hAnsi="Times New Roman" w:cs="Times New Roman"/>
          <w:spacing w:val="2"/>
          <w:sz w:val="28"/>
          <w:szCs w:val="28"/>
        </w:rPr>
        <w:t xml:space="preserve"> 2.9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пункта 2 раздела III настоящего порядка.</w:t>
      </w:r>
    </w:p>
    <w:p w14:paraId="3EFB3024" w14:textId="25476AD0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5. В период рассмотрения заявления о компенсации стоимости проезда ребенка и документов, представленных родителем (законным представителем) ребенка,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комитет по образованию администрации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Ханты-Мансийского района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осуществляет:</w:t>
      </w:r>
    </w:p>
    <w:p w14:paraId="4572AA6C" w14:textId="2135678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5.1. Подтверждение факта предоставления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2A57EE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>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ребенку путевки в организацию отдыха детей и их оздоровления, в том числе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в этнической среде, путем сверки информации о наличии ребенка в списке оздоровленных детей (заверенном организацией отдыха детей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и их оздоровления, в том числе в этнической среде), который представляется поставщиком услуг в соответствии с муниципальным контрактом на оказание услуг по организации отдыха и оздоровления детей.</w:t>
      </w:r>
    </w:p>
    <w:p w14:paraId="5B00C6CD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5.2. Запрос документов, подтверждающих статус малоимущей семьи, в порядке, установленном пунктом 2 раздела II настоящего порядка.</w:t>
      </w:r>
    </w:p>
    <w:p w14:paraId="47D790F2" w14:textId="0A8732D5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5.3. Запрос документов, подтверждающих фактическую стоимость проезда до места нахождения организации отдыха детей и их оздоровления и обратно, у поставщика услуг, являющегося исполнителем муниципального контракта на оказание услуг по организации отдыха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и оздоровления детей.</w:t>
      </w:r>
    </w:p>
    <w:p w14:paraId="33E07206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5.4. Определение суммы компенсации стоимости проезда ребенка.</w:t>
      </w:r>
    </w:p>
    <w:p w14:paraId="44832F6A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6. Основанием для отказа в компенсации стоимости проезда ребенка является представление родителем (законным представителем) ребенка неполного перечня документов, указанных в пункте 2 раздела III настоящего порядка, либо представление им недостоверных сведений.</w:t>
      </w:r>
    </w:p>
    <w:p w14:paraId="77BECA2C" w14:textId="64B3AB13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О принятии решения о компен</w:t>
      </w:r>
      <w:r w:rsidR="00F54185">
        <w:rPr>
          <w:rFonts w:ascii="Times New Roman" w:hAnsi="Times New Roman" w:cs="Times New Roman"/>
          <w:spacing w:val="2"/>
          <w:sz w:val="28"/>
          <w:szCs w:val="28"/>
        </w:rPr>
        <w:t>сации стоимости проезда ребенка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либо об отказе в компенсации стоимости проезда ребенка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комитет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по образованию администрации Ханты-Мансийского района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в течение трех рабочих дней со дня принятия указанного решения уведомляет родителя (законного представителя) ребенка по электронной почте, телефону, указанным в заявлении о выплате компенсации стоимости проезда ребенка.</w:t>
      </w:r>
    </w:p>
    <w:p w14:paraId="3BE0EB83" w14:textId="55FB17AF" w:rsidR="00015584" w:rsidRPr="001B2D58" w:rsidRDefault="00677469" w:rsidP="0067746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В случае принятия решения о компенсации стоимости проезда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комитет по образованию администрации Ханты-Мансийского района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в течение десяти рабочих дней со дня принятия указанного решения перечисляет компенсацию стоимости проезда ребенка заявителю </w:t>
      </w:r>
      <w:r w:rsidR="005763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на лицевой счет банковской карты.</w:t>
      </w:r>
    </w:p>
    <w:p w14:paraId="4F65E58E" w14:textId="77777777" w:rsidR="00576394" w:rsidRDefault="00576394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68A9B46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E7396FD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3742820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3A3420A7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CD57603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41D5F02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5D28467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82E317E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F2D92F4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026B6EDD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E88CE0D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155CAA7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34C31E0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3D22239C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1BCEB37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7988B20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21E24EA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97AFA20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DDA84A6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31FCB37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35C3E103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369BF660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84782E4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0A751948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9579854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07B98B2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09DB7C2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D9F782D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09D22301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5D9589DF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CD705CE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00688D9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5BCE4F1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AA7D1FB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32F819F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08C78EB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807A623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87D7397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FC850C2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32CEE158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5A7AFA8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D0A8CD5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28C9A830" w14:textId="77777777" w:rsidR="0053654D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2636B10" w14:textId="5382539D" w:rsidR="00062AFC" w:rsidRDefault="0053654D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>
        <w:rPr>
          <w:rFonts w:ascii="Times New Roman" w:hAnsi="Times New Roman" w:cs="Times New Roman"/>
          <w:color w:val="26282F"/>
          <w:lang w:eastAsia="ru-RU"/>
        </w:rPr>
        <w:t>П</w:t>
      </w:r>
      <w:r w:rsidR="00062AFC" w:rsidRPr="00062AFC">
        <w:rPr>
          <w:rFonts w:ascii="Times New Roman" w:hAnsi="Times New Roman" w:cs="Times New Roman"/>
          <w:color w:val="26282F"/>
          <w:lang w:eastAsia="ru-RU"/>
        </w:rPr>
        <w:t>риложение 1</w:t>
      </w:r>
      <w:r w:rsidR="00062AFC" w:rsidRPr="00062AFC">
        <w:rPr>
          <w:rFonts w:ascii="Times New Roman" w:hAnsi="Times New Roman" w:cs="Times New Roman"/>
          <w:color w:val="26282F"/>
          <w:lang w:eastAsia="ru-RU"/>
        </w:rPr>
        <w:br/>
      </w:r>
      <w:bookmarkStart w:id="7" w:name="_Hlk83512909"/>
      <w:r w:rsidR="00062AFC" w:rsidRPr="00062AFC">
        <w:rPr>
          <w:rFonts w:ascii="Times New Roman" w:hAnsi="Times New Roman" w:cs="Times New Roman"/>
          <w:color w:val="26282F"/>
          <w:lang w:eastAsia="ru-RU"/>
        </w:rPr>
        <w:t xml:space="preserve">к </w:t>
      </w:r>
      <w:hyperlink w:anchor="sub_1000" w:history="1">
        <w:r w:rsidR="00062AFC" w:rsidRPr="00062AFC">
          <w:rPr>
            <w:rFonts w:ascii="Times New Roman" w:hAnsi="Times New Roman" w:cs="Times New Roman"/>
            <w:color w:val="26282F"/>
            <w:lang w:eastAsia="ru-RU"/>
          </w:rPr>
          <w:t>порядку</w:t>
        </w:r>
      </w:hyperlink>
      <w:r w:rsidR="00062AFC" w:rsidRPr="00062AFC">
        <w:rPr>
          <w:rFonts w:ascii="Times New Roman" w:hAnsi="Times New Roman" w:cs="Times New Roman"/>
          <w:color w:val="26282F"/>
          <w:lang w:eastAsia="ru-RU"/>
        </w:rPr>
        <w:t xml:space="preserve"> предоставления</w:t>
      </w:r>
      <w:r w:rsidR="00062AFC" w:rsidRPr="00062AFC">
        <w:rPr>
          <w:rFonts w:ascii="Times New Roman" w:hAnsi="Times New Roman" w:cs="Times New Roman"/>
          <w:color w:val="26282F"/>
          <w:lang w:eastAsia="ru-RU"/>
        </w:rPr>
        <w:br/>
        <w:t xml:space="preserve">дополнительной меры социальной </w:t>
      </w:r>
      <w:r w:rsidR="00062AFC" w:rsidRPr="00062AFC">
        <w:rPr>
          <w:rFonts w:ascii="Times New Roman" w:hAnsi="Times New Roman" w:cs="Times New Roman"/>
          <w:color w:val="26282F"/>
          <w:lang w:eastAsia="ru-RU"/>
        </w:rPr>
        <w:br/>
        <w:t xml:space="preserve">поддержки детей из </w:t>
      </w:r>
      <w:r w:rsidR="000F68D0">
        <w:rPr>
          <w:rFonts w:ascii="Times New Roman" w:hAnsi="Times New Roman" w:cs="Times New Roman"/>
          <w:color w:val="26282F"/>
          <w:lang w:eastAsia="ru-RU"/>
        </w:rPr>
        <w:t xml:space="preserve">семей, признанных </w:t>
      </w:r>
      <w:r w:rsidR="000F68D0">
        <w:rPr>
          <w:rFonts w:ascii="Times New Roman" w:hAnsi="Times New Roman" w:cs="Times New Roman"/>
          <w:color w:val="26282F"/>
          <w:lang w:eastAsia="ru-RU"/>
        </w:rPr>
        <w:br/>
        <w:t>малоимущими</w:t>
      </w:r>
    </w:p>
    <w:p w14:paraId="5BB6E7C5" w14:textId="77777777" w:rsidR="00F54185" w:rsidRDefault="00F54185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3F6C2D5F" w14:textId="79A901DB" w:rsidR="000F68D0" w:rsidRPr="00062AFC" w:rsidRDefault="000F68D0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>
        <w:rPr>
          <w:rFonts w:ascii="Times New Roman" w:hAnsi="Times New Roman" w:cs="Times New Roman"/>
          <w:color w:val="26282F"/>
          <w:lang w:eastAsia="ru-RU"/>
        </w:rPr>
        <w:t>На бумажном носителе</w:t>
      </w:r>
    </w:p>
    <w:bookmarkEnd w:id="7"/>
    <w:p w14:paraId="03911E95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41D5C759" w14:textId="77777777" w:rsidR="003663C7" w:rsidRDefault="003663C7" w:rsidP="00062AFC">
      <w:pPr>
        <w:suppressAutoHyphens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Председателю комитета по образованию </w:t>
      </w:r>
    </w:p>
    <w:p w14:paraId="714EFD69" w14:textId="4C104AB2" w:rsidR="00062AFC" w:rsidRPr="00062AFC" w:rsidRDefault="003663C7" w:rsidP="00062AFC">
      <w:pPr>
        <w:suppressAutoHyphens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администрации Ханты-Мансийского района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 xml:space="preserve">(Ф.И.О. </w:t>
      </w:r>
      <w:r>
        <w:rPr>
          <w:rFonts w:ascii="Times New Roman CYR" w:hAnsi="Times New Roman CYR" w:cs="Times New Roman CYR"/>
          <w:lang w:eastAsia="ru-RU"/>
        </w:rPr>
        <w:t>председателя</w:t>
      </w:r>
      <w:r w:rsidR="00062AFC" w:rsidRPr="00062AFC">
        <w:rPr>
          <w:rFonts w:ascii="Times New Roman CYR" w:hAnsi="Times New Roman CYR" w:cs="Times New Roman CYR"/>
          <w:lang w:eastAsia="ru-RU"/>
        </w:rPr>
        <w:t>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 xml:space="preserve">(Ф.И.О. родителя 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(законного представителя) полностью)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(домашний адрес)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(контактный телефон)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(адрес электронной почты)</w:t>
      </w:r>
    </w:p>
    <w:p w14:paraId="7E5CA9B0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43E6D194" w14:textId="77777777" w:rsidR="00062AFC" w:rsidRPr="00062AFC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>Заявление</w:t>
      </w:r>
    </w:p>
    <w:p w14:paraId="0902F25C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511873DC" w14:textId="77777777" w:rsidR="00062AFC" w:rsidRPr="00062AFC" w:rsidRDefault="00062AFC" w:rsidP="00F54185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Прошу произвести выплату компенсации фактической стоимости проезда ребенка</w:t>
      </w:r>
    </w:p>
    <w:p w14:paraId="3221A0DB" w14:textId="4BA99B75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  <w:r w:rsidR="003663C7">
        <w:rPr>
          <w:rFonts w:ascii="Times New Roman CYR" w:hAnsi="Times New Roman CYR" w:cs="Times New Roman CYR"/>
          <w:lang w:eastAsia="ru-RU"/>
        </w:rPr>
        <w:t>_</w:t>
      </w:r>
      <w:r w:rsidR="00F54185">
        <w:rPr>
          <w:rFonts w:ascii="Times New Roman CYR" w:hAnsi="Times New Roman CYR" w:cs="Times New Roman CYR"/>
          <w:lang w:eastAsia="ru-RU"/>
        </w:rPr>
        <w:t>______</w:t>
      </w:r>
    </w:p>
    <w:p w14:paraId="4F24B48B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(Ф.И.О. ребенка)</w:t>
      </w:r>
    </w:p>
    <w:p w14:paraId="44BDC559" w14:textId="4A14AFE4" w:rsidR="00F54185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до места нахождения организации отдыха детей и их оздоровления и обратно по маршруту:</w:t>
      </w:r>
      <w:r w:rsidR="004D025B">
        <w:rPr>
          <w:rFonts w:ascii="Times New Roman CYR" w:hAnsi="Times New Roman CYR" w:cs="Times New Roman CYR"/>
          <w:lang w:eastAsia="ru-RU"/>
        </w:rPr>
        <w:t xml:space="preserve"> </w:t>
      </w:r>
      <w:r w:rsidRPr="00062AFC">
        <w:rPr>
          <w:rFonts w:ascii="Times New Roman CYR" w:hAnsi="Times New Roman CYR" w:cs="Times New Roman CYR"/>
          <w:lang w:eastAsia="ru-RU"/>
        </w:rPr>
        <w:t>___</w:t>
      </w:r>
      <w:r w:rsidR="004D025B">
        <w:rPr>
          <w:rFonts w:ascii="Times New Roman CYR" w:hAnsi="Times New Roman CYR" w:cs="Times New Roman CYR"/>
          <w:lang w:eastAsia="ru-RU"/>
        </w:rPr>
        <w:t>___</w:t>
      </w:r>
      <w:r w:rsidRPr="00062AFC">
        <w:rPr>
          <w:rFonts w:ascii="Times New Roman CYR" w:hAnsi="Times New Roman CYR" w:cs="Times New Roman CYR"/>
          <w:lang w:eastAsia="ru-RU"/>
        </w:rPr>
        <w:t>____________</w:t>
      </w:r>
      <w:r w:rsidR="00F54185">
        <w:rPr>
          <w:rFonts w:ascii="Times New Roman CYR" w:hAnsi="Times New Roman CYR" w:cs="Times New Roman CYR"/>
          <w:lang w:eastAsia="ru-RU"/>
        </w:rPr>
        <w:t>__________</w:t>
      </w:r>
      <w:r w:rsidRPr="00062AFC">
        <w:rPr>
          <w:rFonts w:ascii="Times New Roman CYR" w:hAnsi="Times New Roman CYR" w:cs="Times New Roman CYR"/>
          <w:lang w:eastAsia="ru-RU"/>
        </w:rPr>
        <w:t>_____ - _______________</w:t>
      </w:r>
      <w:r w:rsidR="004D025B">
        <w:rPr>
          <w:rFonts w:ascii="Times New Roman CYR" w:hAnsi="Times New Roman CYR" w:cs="Times New Roman CYR"/>
          <w:lang w:eastAsia="ru-RU"/>
        </w:rPr>
        <w:t>________</w:t>
      </w:r>
      <w:r w:rsidRPr="00062AFC">
        <w:rPr>
          <w:rFonts w:ascii="Times New Roman CYR" w:hAnsi="Times New Roman CYR" w:cs="Times New Roman CYR"/>
          <w:lang w:eastAsia="ru-RU"/>
        </w:rPr>
        <w:t xml:space="preserve">_____, </w:t>
      </w:r>
    </w:p>
    <w:p w14:paraId="16AC8756" w14:textId="77777777" w:rsidR="00F54185" w:rsidRDefault="004D025B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</w:t>
      </w:r>
      <w:r w:rsidR="00062AFC" w:rsidRPr="00062AFC">
        <w:rPr>
          <w:rFonts w:ascii="Times New Roman CYR" w:hAnsi="Times New Roman CYR" w:cs="Times New Roman CYR"/>
          <w:lang w:eastAsia="ru-RU"/>
        </w:rPr>
        <w:t>____</w:t>
      </w:r>
      <w:r>
        <w:rPr>
          <w:rFonts w:ascii="Times New Roman CYR" w:hAnsi="Times New Roman CYR" w:cs="Times New Roman CYR"/>
          <w:lang w:eastAsia="ru-RU"/>
        </w:rPr>
        <w:t>»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____________20___г.; (место отправления)   (место прибытия)                 </w:t>
      </w:r>
      <w:r>
        <w:rPr>
          <w:rFonts w:ascii="Times New Roman CYR" w:hAnsi="Times New Roman CYR" w:cs="Times New Roman CYR"/>
          <w:lang w:eastAsia="ru-RU"/>
        </w:rPr>
        <w:t xml:space="preserve">               </w:t>
      </w:r>
    </w:p>
    <w:p w14:paraId="01186550" w14:textId="26EFB4F9" w:rsidR="00062AFC" w:rsidRPr="00062AFC" w:rsidRDefault="00F54185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</w:t>
      </w:r>
      <w:r w:rsidR="00062AFC" w:rsidRPr="00062AFC">
        <w:rPr>
          <w:rFonts w:ascii="Times New Roman CYR" w:hAnsi="Times New Roman CYR" w:cs="Times New Roman CYR"/>
          <w:lang w:eastAsia="ru-RU"/>
        </w:rPr>
        <w:t>(дата выезда)</w:t>
      </w:r>
    </w:p>
    <w:p w14:paraId="54FE7DD0" w14:textId="5D2176DC" w:rsidR="00F54185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</w:t>
      </w:r>
      <w:r w:rsidR="00F54185">
        <w:rPr>
          <w:rFonts w:ascii="Times New Roman CYR" w:hAnsi="Times New Roman CYR" w:cs="Times New Roman CYR"/>
          <w:lang w:eastAsia="ru-RU"/>
        </w:rPr>
        <w:t>______________</w:t>
      </w:r>
      <w:r w:rsidRPr="00062AFC">
        <w:rPr>
          <w:rFonts w:ascii="Times New Roman CYR" w:hAnsi="Times New Roman CYR" w:cs="Times New Roman CYR"/>
          <w:lang w:eastAsia="ru-RU"/>
        </w:rPr>
        <w:t>______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</w:t>
      </w:r>
      <w:r w:rsidR="00F54185">
        <w:rPr>
          <w:rFonts w:ascii="Times New Roman CYR" w:hAnsi="Times New Roman CYR" w:cs="Times New Roman CYR"/>
          <w:lang w:eastAsia="ru-RU"/>
        </w:rPr>
        <w:t>_</w:t>
      </w:r>
      <w:r w:rsidRPr="00062AFC">
        <w:rPr>
          <w:rFonts w:ascii="Times New Roman CYR" w:hAnsi="Times New Roman CYR" w:cs="Times New Roman CYR"/>
          <w:lang w:eastAsia="ru-RU"/>
        </w:rPr>
        <w:t>______ - ____</w:t>
      </w:r>
      <w:r w:rsidR="004D025B">
        <w:rPr>
          <w:rFonts w:ascii="Times New Roman CYR" w:hAnsi="Times New Roman CYR" w:cs="Times New Roman CYR"/>
          <w:lang w:eastAsia="ru-RU"/>
        </w:rPr>
        <w:t>_______</w:t>
      </w:r>
      <w:r w:rsidRPr="00062AFC">
        <w:rPr>
          <w:rFonts w:ascii="Times New Roman CYR" w:hAnsi="Times New Roman CYR" w:cs="Times New Roman CYR"/>
          <w:lang w:eastAsia="ru-RU"/>
        </w:rPr>
        <w:t>_</w:t>
      </w:r>
      <w:r w:rsidR="00F54185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 xml:space="preserve">______________, </w:t>
      </w:r>
    </w:p>
    <w:p w14:paraId="2E5F668A" w14:textId="77777777" w:rsidR="00F54185" w:rsidRDefault="004D025B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</w:t>
      </w:r>
      <w:r w:rsidR="00062AFC" w:rsidRPr="00062AFC">
        <w:rPr>
          <w:rFonts w:ascii="Times New Roman CYR" w:hAnsi="Times New Roman CYR" w:cs="Times New Roman CYR"/>
          <w:lang w:eastAsia="ru-RU"/>
        </w:rPr>
        <w:t>____</w:t>
      </w:r>
      <w:r>
        <w:rPr>
          <w:rFonts w:ascii="Times New Roman CYR" w:hAnsi="Times New Roman CYR" w:cs="Times New Roman CYR"/>
          <w:lang w:eastAsia="ru-RU"/>
        </w:rPr>
        <w:t>»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____________20___г.</w:t>
      </w:r>
      <w:r w:rsidR="00F54185">
        <w:rPr>
          <w:rFonts w:ascii="Times New Roman CYR" w:hAnsi="Times New Roman CYR" w:cs="Times New Roman CYR"/>
          <w:lang w:eastAsia="ru-RU"/>
        </w:rPr>
        <w:t xml:space="preserve"> </w:t>
      </w:r>
      <w:r w:rsidR="00062AFC" w:rsidRPr="00062AFC">
        <w:rPr>
          <w:rFonts w:ascii="Times New Roman CYR" w:hAnsi="Times New Roman CYR" w:cs="Times New Roman CYR"/>
          <w:lang w:eastAsia="ru-RU"/>
        </w:rPr>
        <w:t>(место отправления)    </w:t>
      </w:r>
      <w:r w:rsidR="00F54185">
        <w:rPr>
          <w:rFonts w:ascii="Times New Roman CYR" w:hAnsi="Times New Roman CYR" w:cs="Times New Roman CYR"/>
          <w:lang w:eastAsia="ru-RU"/>
        </w:rPr>
        <w:t xml:space="preserve">   </w:t>
      </w:r>
      <w:r>
        <w:rPr>
          <w:rFonts w:ascii="Times New Roman CYR" w:hAnsi="Times New Roman CYR" w:cs="Times New Roman CYR"/>
          <w:lang w:eastAsia="ru-RU"/>
        </w:rPr>
        <w:t xml:space="preserve">     </w:t>
      </w:r>
      <w:r w:rsidR="00062AFC" w:rsidRPr="00062AFC">
        <w:rPr>
          <w:rFonts w:ascii="Times New Roman CYR" w:hAnsi="Times New Roman CYR" w:cs="Times New Roman CYR"/>
          <w:lang w:eastAsia="ru-RU"/>
        </w:rPr>
        <w:t>     (место прибытия)    </w:t>
      </w:r>
      <w:r>
        <w:rPr>
          <w:rFonts w:ascii="Times New Roman CYR" w:hAnsi="Times New Roman CYR" w:cs="Times New Roman CYR"/>
          <w:lang w:eastAsia="ru-RU"/>
        </w:rPr>
        <w:t xml:space="preserve">               </w:t>
      </w:r>
    </w:p>
    <w:p w14:paraId="5553CF6E" w14:textId="67D9AE1C" w:rsidR="00062AFC" w:rsidRPr="00062AFC" w:rsidRDefault="00F54185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</w:t>
      </w:r>
      <w:r w:rsidR="00062AFC" w:rsidRPr="00062AFC">
        <w:rPr>
          <w:rFonts w:ascii="Times New Roman CYR" w:hAnsi="Times New Roman CYR" w:cs="Times New Roman CYR"/>
          <w:lang w:eastAsia="ru-RU"/>
        </w:rPr>
        <w:t>(дата выезда)</w:t>
      </w:r>
    </w:p>
    <w:p w14:paraId="0B497F7A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1DAC1249" w14:textId="77777777" w:rsidR="00062AFC" w:rsidRPr="00062AFC" w:rsidRDefault="00062AFC" w:rsidP="00F54185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Перечисление компенсации фактической стоимости проезда ребенка произвести на лицевой счет банковской карты.</w:t>
      </w:r>
    </w:p>
    <w:p w14:paraId="6D463F60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AFA434E" w14:textId="77777777" w:rsidR="00062AFC" w:rsidRPr="00062AFC" w:rsidRDefault="00062AFC" w:rsidP="00F54185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Прилагаю следующие документы:</w:t>
      </w:r>
    </w:p>
    <w:p w14:paraId="2DF4E3E0" w14:textId="0ED1BFC8" w:rsidR="00062AFC" w:rsidRPr="00062AFC" w:rsidRDefault="00062AFC" w:rsidP="00F54185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1.</w:t>
      </w:r>
      <w:r w:rsidR="003663C7">
        <w:rPr>
          <w:rFonts w:ascii="Times New Roman CYR" w:hAnsi="Times New Roman CYR" w:cs="Times New Roman CYR"/>
          <w:lang w:eastAsia="ru-RU"/>
        </w:rPr>
        <w:t xml:space="preserve"> </w:t>
      </w: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</w:t>
      </w:r>
    </w:p>
    <w:p w14:paraId="26D6C85E" w14:textId="4F6A1EE4" w:rsidR="00062AFC" w:rsidRPr="00062AFC" w:rsidRDefault="00062AFC" w:rsidP="00F54185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2. 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____________________________</w:t>
      </w:r>
    </w:p>
    <w:p w14:paraId="18D17646" w14:textId="0A0E1683" w:rsidR="00062AFC" w:rsidRPr="00062AFC" w:rsidRDefault="00062AFC" w:rsidP="00F54185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3. 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____________________________</w:t>
      </w:r>
    </w:p>
    <w:p w14:paraId="36B310C8" w14:textId="0DF26A63" w:rsidR="00062AFC" w:rsidRPr="00062AFC" w:rsidRDefault="00062AFC" w:rsidP="00F54185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4.__________________________________________________________________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</w:t>
      </w:r>
    </w:p>
    <w:p w14:paraId="0E9788B9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664E04B" w14:textId="039DE16C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 ________________20____г.                              ______________/____________</w:t>
      </w:r>
      <w:r w:rsidR="003663C7">
        <w:rPr>
          <w:rFonts w:ascii="Times New Roman CYR" w:hAnsi="Times New Roman CYR" w:cs="Times New Roman CYR"/>
          <w:lang w:eastAsia="ru-RU"/>
        </w:rPr>
        <w:t>___</w:t>
      </w:r>
      <w:r w:rsidRPr="00062AFC">
        <w:rPr>
          <w:rFonts w:ascii="Times New Roman CYR" w:hAnsi="Times New Roman CYR" w:cs="Times New Roman CYR"/>
          <w:lang w:eastAsia="ru-RU"/>
        </w:rPr>
        <w:t>____</w:t>
      </w:r>
    </w:p>
    <w:p w14:paraId="46FD9B33" w14:textId="4328B5AD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                                              (подпись) (расшифровка подписи)</w:t>
      </w:r>
    </w:p>
    <w:p w14:paraId="6187E663" w14:textId="77777777" w:rsidR="000F68D0" w:rsidRDefault="000F68D0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57EB970" w14:textId="77777777" w:rsidR="000F68D0" w:rsidRDefault="000F68D0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C27020F" w14:textId="0B2C9AFB" w:rsidR="00D3216C" w:rsidRPr="00D3216C" w:rsidRDefault="000F077B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>
        <w:rPr>
          <w:rFonts w:ascii="Times New Roman" w:hAnsi="Times New Roman" w:cs="Times New Roman"/>
          <w:color w:val="26282F"/>
          <w:lang w:eastAsia="ru-RU"/>
        </w:rPr>
        <w:t>П</w:t>
      </w:r>
      <w:r w:rsidR="00062AFC" w:rsidRPr="00062AFC">
        <w:rPr>
          <w:rFonts w:ascii="Times New Roman" w:hAnsi="Times New Roman" w:cs="Times New Roman"/>
          <w:color w:val="26282F"/>
          <w:lang w:eastAsia="ru-RU"/>
        </w:rPr>
        <w:t>риложение 2</w:t>
      </w:r>
      <w:r w:rsidR="00062AFC" w:rsidRPr="00062AFC">
        <w:rPr>
          <w:rFonts w:ascii="Times New Roman" w:hAnsi="Times New Roman" w:cs="Times New Roman"/>
          <w:color w:val="26282F"/>
          <w:lang w:eastAsia="ru-RU"/>
        </w:rPr>
        <w:br/>
      </w:r>
      <w:r w:rsidR="00D3216C" w:rsidRPr="00D3216C">
        <w:rPr>
          <w:rFonts w:ascii="Times New Roman" w:hAnsi="Times New Roman" w:cs="Times New Roman"/>
          <w:color w:val="26282F"/>
          <w:lang w:eastAsia="ru-RU"/>
        </w:rPr>
        <w:t>к порядку предоставления</w:t>
      </w:r>
    </w:p>
    <w:p w14:paraId="7F86F381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дополнительной меры социальной </w:t>
      </w:r>
    </w:p>
    <w:p w14:paraId="77389804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поддержки детей из семей, признанных </w:t>
      </w:r>
    </w:p>
    <w:p w14:paraId="49F10914" w14:textId="7871DA58" w:rsidR="003663C7" w:rsidRDefault="000F68D0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>
        <w:rPr>
          <w:rFonts w:ascii="Times New Roman" w:hAnsi="Times New Roman" w:cs="Times New Roman"/>
          <w:color w:val="26282F"/>
          <w:lang w:eastAsia="ru-RU"/>
        </w:rPr>
        <w:t>малоимущими</w:t>
      </w:r>
    </w:p>
    <w:p w14:paraId="59825C6E" w14:textId="77777777" w:rsidR="00F54185" w:rsidRDefault="00F54185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695418D" w14:textId="251F38B6" w:rsidR="000F68D0" w:rsidRDefault="000F68D0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>
        <w:rPr>
          <w:rFonts w:ascii="Times New Roman" w:hAnsi="Times New Roman" w:cs="Times New Roman"/>
          <w:color w:val="26282F"/>
          <w:lang w:eastAsia="ru-RU"/>
        </w:rPr>
        <w:t>На бумажном носителе</w:t>
      </w:r>
    </w:p>
    <w:p w14:paraId="6942EA86" w14:textId="77777777" w:rsid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14:paraId="39BE61D0" w14:textId="77777777" w:rsidR="003663C7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Согласие родителя </w:t>
      </w: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 xml:space="preserve">(законного представителя) ребенка на обработку персональных данных, предоставленных для компенсации фактической стоимости проезда до места нахождения организации отдыха детей и их оздоровления и обратно при предоставлении </w:t>
      </w:r>
      <w:r w:rsidR="003663C7">
        <w:rPr>
          <w:rFonts w:ascii="Times New Roman CYR" w:hAnsi="Times New Roman CYR" w:cs="Times New Roman CYR"/>
          <w:b/>
          <w:bCs/>
          <w:color w:val="26282F"/>
          <w:lang w:eastAsia="ru-RU"/>
        </w:rPr>
        <w:t>комитетом по образованию администрации Ханты-мансийского района</w:t>
      </w: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 путевки в организацию отдыха детей и их оздоровления, </w:t>
      </w:r>
    </w:p>
    <w:p w14:paraId="2EDF8791" w14:textId="23EC4276" w:rsidR="00062AFC" w:rsidRPr="00062AFC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>в том числе в этнической среде</w:t>
      </w:r>
    </w:p>
    <w:p w14:paraId="506099D2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24F9E675" w14:textId="45E44C6E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Я, ___________________________________________________________________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____</w:t>
      </w:r>
      <w:r w:rsidRPr="00062AFC">
        <w:rPr>
          <w:rFonts w:ascii="Times New Roman CYR" w:hAnsi="Times New Roman CYR" w:cs="Times New Roman CYR"/>
          <w:lang w:eastAsia="ru-RU"/>
        </w:rPr>
        <w:t>_,</w:t>
      </w:r>
    </w:p>
    <w:p w14:paraId="220ACFD4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(Ф.И.О. родителя (законного представителя) ребенка полностью)</w:t>
      </w:r>
    </w:p>
    <w:p w14:paraId="13D3A9C5" w14:textId="0EE0D283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проживающий по адресу: 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___</w:t>
      </w:r>
    </w:p>
    <w:p w14:paraId="3A24B56C" w14:textId="1BCCCBE6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="00F54185">
        <w:rPr>
          <w:rFonts w:ascii="Times New Roman CYR" w:hAnsi="Times New Roman CYR" w:cs="Times New Roman CYR"/>
          <w:lang w:eastAsia="ru-RU"/>
        </w:rPr>
        <w:t>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2D50B552" w14:textId="649C0AA9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паспорт: серия ________ номер</w:t>
      </w:r>
      <w:r w:rsidR="00F54185">
        <w:rPr>
          <w:rFonts w:ascii="Times New Roman CYR" w:hAnsi="Times New Roman CYR" w:cs="Times New Roman CYR"/>
          <w:lang w:eastAsia="ru-RU"/>
        </w:rPr>
        <w:t xml:space="preserve"> </w:t>
      </w:r>
      <w:r w:rsidRPr="00062AFC">
        <w:rPr>
          <w:rFonts w:ascii="Times New Roman CYR" w:hAnsi="Times New Roman CYR" w:cs="Times New Roman CYR"/>
          <w:lang w:eastAsia="ru-RU"/>
        </w:rPr>
        <w:t>____________, выдан:_____________________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="00F54185">
        <w:rPr>
          <w:rFonts w:ascii="Times New Roman CYR" w:hAnsi="Times New Roman CYR" w:cs="Times New Roman CYR"/>
          <w:lang w:eastAsia="ru-RU"/>
        </w:rPr>
        <w:t>__</w:t>
      </w:r>
    </w:p>
    <w:p w14:paraId="0C48D067" w14:textId="799B5FC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606FA914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(кем и когда выдан)</w:t>
      </w:r>
    </w:p>
    <w:p w14:paraId="36B63DCE" w14:textId="3A9641B6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являясь родителем (законным представителем) ______________________________</w:t>
      </w:r>
      <w:r w:rsidR="00F54185">
        <w:rPr>
          <w:rFonts w:ascii="Times New Roman CYR" w:hAnsi="Times New Roman CYR" w:cs="Times New Roman CYR"/>
          <w:lang w:eastAsia="ru-RU"/>
        </w:rPr>
        <w:t>_____</w:t>
      </w:r>
    </w:p>
    <w:p w14:paraId="086DE400" w14:textId="4C1D503C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</w:t>
      </w:r>
      <w:r w:rsidRPr="00062AFC">
        <w:rPr>
          <w:rFonts w:ascii="Times New Roman CYR" w:hAnsi="Times New Roman CYR" w:cs="Times New Roman CYR"/>
          <w:lang w:eastAsia="ru-RU"/>
        </w:rPr>
        <w:t>___</w:t>
      </w:r>
      <w:r w:rsidR="00F54185">
        <w:rPr>
          <w:rFonts w:ascii="Times New Roman CYR" w:hAnsi="Times New Roman CYR" w:cs="Times New Roman CYR"/>
          <w:lang w:eastAsia="ru-RU"/>
        </w:rPr>
        <w:t>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7AD09782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(Ф.И.О. ребенка полностью)</w:t>
      </w:r>
    </w:p>
    <w:p w14:paraId="2F514951" w14:textId="59CADAE2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на основании ____________________________________________________________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5C768243" w14:textId="306CE2C9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</w:t>
      </w:r>
      <w:r w:rsidR="00D3216C">
        <w:rPr>
          <w:rFonts w:ascii="Times New Roman CYR" w:hAnsi="Times New Roman CYR" w:cs="Times New Roman CYR"/>
          <w:lang w:eastAsia="ru-RU"/>
        </w:rPr>
        <w:t xml:space="preserve">               </w:t>
      </w:r>
      <w:r w:rsidRPr="00062AFC">
        <w:rPr>
          <w:rFonts w:ascii="Times New Roman CYR" w:hAnsi="Times New Roman CYR" w:cs="Times New Roman CYR"/>
          <w:lang w:eastAsia="ru-RU"/>
        </w:rPr>
        <w:t>   (реквизиты документа, подтверждающего полномочия представителя)</w:t>
      </w:r>
    </w:p>
    <w:p w14:paraId="49703C60" w14:textId="545F4AA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проживающего по адресу:__________________________________________________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71C90843" w14:textId="52FDDC32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свидетельство о рождении</w:t>
      </w:r>
      <w:r w:rsidR="00F54185">
        <w:rPr>
          <w:rFonts w:ascii="Times New Roman CYR" w:hAnsi="Times New Roman CYR" w:cs="Times New Roman CYR"/>
          <w:lang w:eastAsia="ru-RU"/>
        </w:rPr>
        <w:t xml:space="preserve"> (паспорт): серия ____________</w:t>
      </w:r>
      <w:r w:rsidRPr="00062AFC">
        <w:rPr>
          <w:rFonts w:ascii="Times New Roman CYR" w:hAnsi="Times New Roman CYR" w:cs="Times New Roman CYR"/>
          <w:lang w:eastAsia="ru-RU"/>
        </w:rPr>
        <w:t>номер_______________</w:t>
      </w:r>
      <w:r w:rsidR="00F54185">
        <w:rPr>
          <w:rFonts w:ascii="Times New Roman CYR" w:hAnsi="Times New Roman CYR" w:cs="Times New Roman CYR"/>
          <w:lang w:eastAsia="ru-RU"/>
        </w:rPr>
        <w:t>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484EE6EE" w14:textId="2E13B97D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выдан:__________________________________________________________________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15FE0437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(кем и когда выдан)</w:t>
      </w:r>
    </w:p>
    <w:p w14:paraId="4CF47DF5" w14:textId="64F08245" w:rsidR="00062AFC" w:rsidRPr="00062AFC" w:rsidRDefault="000F68D0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настоящим да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ю </w:t>
      </w:r>
      <w:r>
        <w:rPr>
          <w:rFonts w:ascii="Times New Roman CYR" w:hAnsi="Times New Roman CYR" w:cs="Times New Roman CYR"/>
          <w:lang w:eastAsia="ru-RU"/>
        </w:rPr>
        <w:t>оператору администрации Ханты-Мансийского района и е</w:t>
      </w:r>
      <w:r w:rsidR="00F54185">
        <w:rPr>
          <w:rFonts w:ascii="Times New Roman CYR" w:hAnsi="Times New Roman CYR" w:cs="Times New Roman CYR"/>
          <w:lang w:eastAsia="ru-RU"/>
        </w:rPr>
        <w:t>е</w:t>
      </w:r>
      <w:r>
        <w:rPr>
          <w:rFonts w:ascii="Times New Roman CYR" w:hAnsi="Times New Roman CYR" w:cs="Times New Roman CYR"/>
          <w:lang w:eastAsia="ru-RU"/>
        </w:rPr>
        <w:t xml:space="preserve"> комитету по образованию </w:t>
      </w:r>
      <w:r w:rsidR="00062AFC" w:rsidRPr="00062AFC">
        <w:rPr>
          <w:rFonts w:ascii="Times New Roman CYR" w:hAnsi="Times New Roman CYR" w:cs="Times New Roman CYR"/>
          <w:lang w:eastAsia="ru-RU"/>
        </w:rPr>
        <w:t>согласие на обработку персональных данных моих и моего ребенка в целях компенсации фактической стоимости проезда ребенка до места нахождения организации отдыха детей и их оздоровления и обратно.</w:t>
      </w:r>
    </w:p>
    <w:p w14:paraId="5A9100E3" w14:textId="79C28FEB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Настоящее согласие предоставляется на осуществление действий в отношении персональных данных моих и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Pr="00062AFC">
        <w:rPr>
          <w:rFonts w:ascii="Times New Roman CYR" w:hAnsi="Times New Roman CYR" w:cs="Times New Roman CYR"/>
          <w:lang w:eastAsia="ru-RU"/>
        </w:rPr>
        <w:t>(в том числе передачу третьим лицам), обезличивание, блокирование.</w:t>
      </w:r>
    </w:p>
    <w:p w14:paraId="07DBD8FD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Настоящим я даю согласие на обработку следующих персональных данных:</w:t>
      </w:r>
    </w:p>
    <w:p w14:paraId="18201131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фамилия, имя, отчество ребенка;</w:t>
      </w:r>
    </w:p>
    <w:p w14:paraId="21404FE2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данные свидетельства о рождении (паспорта) ребенка;</w:t>
      </w:r>
    </w:p>
    <w:p w14:paraId="3B4544BA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место жительства ребенка;</w:t>
      </w:r>
    </w:p>
    <w:p w14:paraId="6B6A732D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фамилия, имя, отчество родителя (законного представителя) ребенка;</w:t>
      </w:r>
    </w:p>
    <w:p w14:paraId="6DD17CDB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данные паспорта родителя (законного представителя) ребенка;</w:t>
      </w:r>
    </w:p>
    <w:p w14:paraId="18AFD2F9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домашний адрес;</w:t>
      </w:r>
    </w:p>
    <w:p w14:paraId="2C3D6636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контактная информация родителя (законного представителя) ребенка.</w:t>
      </w:r>
    </w:p>
    <w:p w14:paraId="4A86F198" w14:textId="214B903E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Я согласен(а), что обработка персональных данных может осуществляться как </w:t>
      </w:r>
      <w:r w:rsidR="00576394">
        <w:rPr>
          <w:rFonts w:ascii="Times New Roman CYR" w:hAnsi="Times New Roman CYR" w:cs="Times New Roman CYR"/>
          <w:lang w:eastAsia="ru-RU"/>
        </w:rPr>
        <w:br/>
      </w:r>
      <w:r w:rsidRPr="00062AFC">
        <w:rPr>
          <w:rFonts w:ascii="Times New Roman CYR" w:hAnsi="Times New Roman CYR" w:cs="Times New Roman CYR"/>
          <w:lang w:eastAsia="ru-RU"/>
        </w:rPr>
        <w:t>с использованием автоматизированных средств, так и без таковых.</w:t>
      </w:r>
    </w:p>
    <w:p w14:paraId="35EF351A" w14:textId="74F9564C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Я согласен(а), что вышеперечисленные сведения переданы в </w:t>
      </w:r>
      <w:r w:rsidR="00D3216C">
        <w:rPr>
          <w:rFonts w:ascii="Times New Roman CYR" w:hAnsi="Times New Roman CYR" w:cs="Times New Roman CYR"/>
          <w:lang w:eastAsia="ru-RU"/>
        </w:rPr>
        <w:t xml:space="preserve">комитет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="00D3216C">
        <w:rPr>
          <w:rFonts w:ascii="Times New Roman CYR" w:hAnsi="Times New Roman CYR" w:cs="Times New Roman CYR"/>
          <w:lang w:eastAsia="ru-RU"/>
        </w:rPr>
        <w:t>по образованию администрации Ханты-Мансийского района</w:t>
      </w:r>
      <w:r w:rsidRPr="00062AFC">
        <w:rPr>
          <w:rFonts w:ascii="Times New Roman CYR" w:hAnsi="Times New Roman CYR" w:cs="Times New Roman CYR"/>
          <w:lang w:eastAsia="ru-RU"/>
        </w:rPr>
        <w:t xml:space="preserve">, которое является уполномоченной организацией по компенсации фактической стоимости проезда детей из семей, признанных малоимущими, имеющих место жительства на территории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="00D3216C">
        <w:rPr>
          <w:rFonts w:ascii="Times New Roman CYR" w:hAnsi="Times New Roman CYR" w:cs="Times New Roman CYR"/>
          <w:lang w:eastAsia="ru-RU"/>
        </w:rPr>
        <w:t>Ханты-Мансийского района</w:t>
      </w:r>
      <w:r w:rsidRPr="00062AFC">
        <w:rPr>
          <w:rFonts w:ascii="Times New Roman CYR" w:hAnsi="Times New Roman CYR" w:cs="Times New Roman CYR"/>
          <w:lang w:eastAsia="ru-RU"/>
        </w:rPr>
        <w:t xml:space="preserve">, проезда до места нахождения организации отдыха детей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Pr="00062AFC">
        <w:rPr>
          <w:rFonts w:ascii="Times New Roman CYR" w:hAnsi="Times New Roman CYR" w:cs="Times New Roman CYR"/>
          <w:lang w:eastAsia="ru-RU"/>
        </w:rPr>
        <w:t xml:space="preserve">и их оздоровления и обратно при предоставлении </w:t>
      </w:r>
      <w:r w:rsidR="00D3216C">
        <w:rPr>
          <w:rFonts w:ascii="Times New Roman CYR" w:hAnsi="Times New Roman CYR" w:cs="Times New Roman CYR"/>
          <w:lang w:eastAsia="ru-RU"/>
        </w:rPr>
        <w:t>комитетом по образованию администрации Ханты-Мансийского района</w:t>
      </w:r>
      <w:r w:rsidRPr="00062AFC">
        <w:rPr>
          <w:rFonts w:ascii="Times New Roman CYR" w:hAnsi="Times New Roman CYR" w:cs="Times New Roman CYR"/>
          <w:lang w:eastAsia="ru-RU"/>
        </w:rPr>
        <w:t xml:space="preserve"> путевки в организацию отдыха детей и их оздоровления, в том числе в этнической среде.</w:t>
      </w:r>
    </w:p>
    <w:p w14:paraId="34D4FAF7" w14:textId="5470625D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Согласие на обработку персональных данных моих и моего ребенка действует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Pr="00062AFC">
        <w:rPr>
          <w:rFonts w:ascii="Times New Roman CYR" w:hAnsi="Times New Roman CYR" w:cs="Times New Roman CYR"/>
          <w:lang w:eastAsia="ru-RU"/>
        </w:rPr>
        <w:t xml:space="preserve">с даты его подписания до даты достижения цели или отзыва заявления, если иное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Pr="00062AFC">
        <w:rPr>
          <w:rFonts w:ascii="Times New Roman CYR" w:hAnsi="Times New Roman CYR" w:cs="Times New Roman CYR"/>
          <w:lang w:eastAsia="ru-RU"/>
        </w:rPr>
        <w:t>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</w:t>
      </w:r>
      <w:r w:rsidR="00F54185">
        <w:rPr>
          <w:rFonts w:ascii="Times New Roman CYR" w:hAnsi="Times New Roman CYR" w:cs="Times New Roman CYR"/>
          <w:lang w:eastAsia="ru-RU"/>
        </w:rPr>
        <w:t>й Федерации. Я подтверждаю, что</w:t>
      </w:r>
      <w:r w:rsidRPr="00062AFC">
        <w:rPr>
          <w:rFonts w:ascii="Times New Roman CYR" w:hAnsi="Times New Roman CYR" w:cs="Times New Roman CYR"/>
          <w:lang w:eastAsia="ru-RU"/>
        </w:rPr>
        <w:t xml:space="preserve"> давая настоящее согласие, я действую </w:t>
      </w:r>
      <w:r w:rsidR="000F68D0">
        <w:rPr>
          <w:rFonts w:ascii="Times New Roman CYR" w:hAnsi="Times New Roman CYR" w:cs="Times New Roman CYR"/>
          <w:lang w:eastAsia="ru-RU"/>
        </w:rPr>
        <w:t xml:space="preserve">свободно,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Pr="00062AFC">
        <w:rPr>
          <w:rFonts w:ascii="Times New Roman CYR" w:hAnsi="Times New Roman CYR" w:cs="Times New Roman CYR"/>
          <w:lang w:eastAsia="ru-RU"/>
        </w:rPr>
        <w:t xml:space="preserve">по своей воле и в интересах ребенка, родителем (законным представителем) которого </w:t>
      </w:r>
      <w:r w:rsidR="00F54185">
        <w:rPr>
          <w:rFonts w:ascii="Times New Roman CYR" w:hAnsi="Times New Roman CYR" w:cs="Times New Roman CYR"/>
          <w:lang w:eastAsia="ru-RU"/>
        </w:rPr>
        <w:br/>
      </w:r>
      <w:r w:rsidRPr="00062AFC">
        <w:rPr>
          <w:rFonts w:ascii="Times New Roman CYR" w:hAnsi="Times New Roman CYR" w:cs="Times New Roman CYR"/>
          <w:lang w:eastAsia="ru-RU"/>
        </w:rPr>
        <w:t>я являюсь.</w:t>
      </w:r>
    </w:p>
    <w:p w14:paraId="69ACAB5F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20374CF5" w14:textId="7DC4EA38" w:rsidR="00062AFC" w:rsidRPr="00062AFC" w:rsidRDefault="00D3216C" w:rsidP="00F54185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</w:t>
      </w:r>
      <w:r w:rsidR="00062AFC" w:rsidRPr="00062AFC">
        <w:rPr>
          <w:rFonts w:ascii="Times New Roman CYR" w:hAnsi="Times New Roman CYR" w:cs="Times New Roman CYR"/>
          <w:lang w:eastAsia="ru-RU"/>
        </w:rPr>
        <w:t>______</w:t>
      </w:r>
      <w:r>
        <w:rPr>
          <w:rFonts w:ascii="Times New Roman CYR" w:hAnsi="Times New Roman CYR" w:cs="Times New Roman CYR"/>
          <w:lang w:eastAsia="ru-RU"/>
        </w:rPr>
        <w:t>»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________________20____г.  </w:t>
      </w:r>
      <w:r>
        <w:rPr>
          <w:rFonts w:ascii="Times New Roman CYR" w:hAnsi="Times New Roman CYR" w:cs="Times New Roman CYR"/>
          <w:lang w:eastAsia="ru-RU"/>
        </w:rPr>
        <w:t xml:space="preserve">  </w:t>
      </w:r>
      <w:r w:rsidR="00062AFC" w:rsidRPr="00062AFC">
        <w:rPr>
          <w:rFonts w:ascii="Times New Roman CYR" w:hAnsi="Times New Roman CYR" w:cs="Times New Roman CYR"/>
          <w:lang w:eastAsia="ru-RU"/>
        </w:rPr>
        <w:t>               </w:t>
      </w:r>
      <w:r w:rsidR="00F54185">
        <w:rPr>
          <w:rFonts w:ascii="Times New Roman CYR" w:hAnsi="Times New Roman CYR" w:cs="Times New Roman CYR"/>
          <w:lang w:eastAsia="ru-RU"/>
        </w:rPr>
        <w:t>______________/____________________</w:t>
      </w:r>
    </w:p>
    <w:p w14:paraId="049006A2" w14:textId="2DA5A9F2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            </w:t>
      </w:r>
      <w:r w:rsidR="00F54185">
        <w:rPr>
          <w:rFonts w:ascii="Times New Roman CYR" w:hAnsi="Times New Roman CYR" w:cs="Times New Roman CYR"/>
          <w:lang w:eastAsia="ru-RU"/>
        </w:rPr>
        <w:t>                         </w:t>
      </w:r>
      <w:r w:rsidRPr="00062AFC">
        <w:rPr>
          <w:rFonts w:ascii="Times New Roman CYR" w:hAnsi="Times New Roman CYR" w:cs="Times New Roman CYR"/>
          <w:lang w:eastAsia="ru-RU"/>
        </w:rPr>
        <w:t>  (подпись) (расшифровка подписи)</w:t>
      </w:r>
    </w:p>
    <w:p w14:paraId="245B2E19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5904463A" w14:textId="436B31BC" w:rsidR="00062AFC" w:rsidRDefault="00062AF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" w:name="sub_1300"/>
    </w:p>
    <w:p w14:paraId="025FBEFC" w14:textId="71A883BD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68D2ED4F" w14:textId="4C244822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26F02A60" w14:textId="581AB25B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13391F68" w14:textId="6A7159D0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198F7993" w14:textId="0781CBF7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197A874B" w14:textId="5B9160DD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733DF318" w14:textId="2CF1FCF7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5A825197" w14:textId="39251A91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5F7906D0" w14:textId="5C9EBCFD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50C519F0" w14:textId="1A1F25EE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37FED4A2" w14:textId="77777777" w:rsidR="00D3216C" w:rsidRPr="00062AF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bookmarkEnd w:id="8"/>
    <w:p w14:paraId="2A5DC0AE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78B1496B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0E9A1FF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445267BE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767A7B39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53D63A0F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5C7E3122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02FBD77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72846F72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5DB453EF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A04EAD6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59B20CFA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1EA8A89E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759680D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4BF98C78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3F8EB7F4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133D5BE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6B5DF08" w14:textId="1A675894" w:rsidR="00D3216C" w:rsidRPr="00D3216C" w:rsidRDefault="00062AF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062AFC">
        <w:rPr>
          <w:rFonts w:ascii="Times New Roman" w:hAnsi="Times New Roman" w:cs="Times New Roman"/>
          <w:color w:val="26282F"/>
          <w:lang w:eastAsia="ru-RU"/>
        </w:rPr>
        <w:t>Приложение 3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</w:r>
      <w:r w:rsidR="00D3216C" w:rsidRPr="00D3216C">
        <w:rPr>
          <w:rFonts w:ascii="Times New Roman" w:hAnsi="Times New Roman" w:cs="Times New Roman"/>
          <w:color w:val="26282F"/>
          <w:lang w:eastAsia="ru-RU"/>
        </w:rPr>
        <w:t>к порядку предоставления</w:t>
      </w:r>
    </w:p>
    <w:p w14:paraId="6A3A2001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дополнительной меры социальной </w:t>
      </w:r>
    </w:p>
    <w:p w14:paraId="57886E87" w14:textId="77777777" w:rsidR="000F68D0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поддержки детей из семей, </w:t>
      </w:r>
    </w:p>
    <w:p w14:paraId="0F3BAF1E" w14:textId="75070206" w:rsidR="000F68D0" w:rsidRPr="00D3216C" w:rsidRDefault="00D3216C" w:rsidP="000F68D0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>признанных</w:t>
      </w:r>
      <w:r w:rsidR="000F68D0">
        <w:rPr>
          <w:rFonts w:ascii="Times New Roman" w:hAnsi="Times New Roman" w:cs="Times New Roman"/>
          <w:color w:val="26282F"/>
          <w:lang w:eastAsia="ru-RU"/>
        </w:rPr>
        <w:t xml:space="preserve"> м</w:t>
      </w:r>
      <w:r w:rsidRPr="00D3216C">
        <w:rPr>
          <w:rFonts w:ascii="Times New Roman" w:hAnsi="Times New Roman" w:cs="Times New Roman"/>
          <w:color w:val="26282F"/>
          <w:lang w:eastAsia="ru-RU"/>
        </w:rPr>
        <w:t>алоимущими</w:t>
      </w:r>
    </w:p>
    <w:p w14:paraId="1C9BCC84" w14:textId="77777777" w:rsidR="00F54185" w:rsidRDefault="00F54185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</w:p>
    <w:p w14:paraId="6E999FF8" w14:textId="5D00CA16" w:rsidR="00D3216C" w:rsidRPr="00D3216C" w:rsidRDefault="000F68D0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>
        <w:rPr>
          <w:rFonts w:ascii="Times New Roman" w:hAnsi="Times New Roman" w:cs="Times New Roman"/>
          <w:color w:val="26282F"/>
          <w:lang w:eastAsia="ru-RU"/>
        </w:rPr>
        <w:t>На бумажном носителе</w:t>
      </w:r>
      <w:r w:rsidR="00D3216C" w:rsidRPr="00D3216C">
        <w:rPr>
          <w:rFonts w:ascii="Times New Roman" w:hAnsi="Times New Roman" w:cs="Times New Roman"/>
          <w:color w:val="26282F"/>
          <w:lang w:eastAsia="ru-RU"/>
        </w:rPr>
        <w:t xml:space="preserve"> </w:t>
      </w:r>
    </w:p>
    <w:p w14:paraId="3A90DF6D" w14:textId="77777777" w:rsidR="00062AFC" w:rsidRPr="00062AFC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РАСПИСКА </w:t>
      </w: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>о принятии документов</w:t>
      </w:r>
    </w:p>
    <w:p w14:paraId="62D83A14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1C38F72C" w14:textId="0D28AD71" w:rsidR="00062AFC" w:rsidRPr="00062AFC" w:rsidRDefault="00062AFC" w:rsidP="0011738A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Дана____________________________</w:t>
      </w:r>
      <w:r w:rsidR="0011738A">
        <w:rPr>
          <w:rFonts w:ascii="Times New Roman CYR" w:hAnsi="Times New Roman CYR" w:cs="Times New Roman CYR"/>
          <w:lang w:eastAsia="ru-RU"/>
        </w:rPr>
        <w:t>____</w:t>
      </w:r>
      <w:r w:rsidR="00F54185">
        <w:rPr>
          <w:rFonts w:ascii="Times New Roman CYR" w:hAnsi="Times New Roman CYR" w:cs="Times New Roman CYR"/>
          <w:lang w:eastAsia="ru-RU"/>
        </w:rPr>
        <w:t>________</w:t>
      </w:r>
      <w:r w:rsidRPr="00062AFC">
        <w:rPr>
          <w:rFonts w:ascii="Times New Roman CYR" w:hAnsi="Times New Roman CYR" w:cs="Times New Roman CYR"/>
          <w:lang w:eastAsia="ru-RU"/>
        </w:rPr>
        <w:t xml:space="preserve">_в том, что </w:t>
      </w:r>
      <w:r w:rsidR="00D3216C">
        <w:rPr>
          <w:rFonts w:ascii="Times New Roman CYR" w:hAnsi="Times New Roman CYR" w:cs="Times New Roman CYR"/>
          <w:lang w:eastAsia="ru-RU"/>
        </w:rPr>
        <w:t>«</w:t>
      </w:r>
      <w:r w:rsidRPr="00062AFC">
        <w:rPr>
          <w:rFonts w:ascii="Times New Roman CYR" w:hAnsi="Times New Roman CYR" w:cs="Times New Roman CYR"/>
          <w:lang w:eastAsia="ru-RU"/>
        </w:rPr>
        <w:t>____</w:t>
      </w:r>
      <w:r w:rsidR="00D3216C">
        <w:rPr>
          <w:rFonts w:ascii="Times New Roman CYR" w:hAnsi="Times New Roman CYR" w:cs="Times New Roman CYR"/>
          <w:lang w:eastAsia="ru-RU"/>
        </w:rPr>
        <w:t>»</w:t>
      </w:r>
      <w:r w:rsidR="00F54185">
        <w:rPr>
          <w:rFonts w:ascii="Times New Roman CYR" w:hAnsi="Times New Roman CYR" w:cs="Times New Roman CYR"/>
          <w:lang w:eastAsia="ru-RU"/>
        </w:rPr>
        <w:t xml:space="preserve"> _________</w:t>
      </w:r>
      <w:r w:rsidRPr="00062AFC">
        <w:rPr>
          <w:rFonts w:ascii="Times New Roman CYR" w:hAnsi="Times New Roman CYR" w:cs="Times New Roman CYR"/>
          <w:lang w:eastAsia="ru-RU"/>
        </w:rPr>
        <w:t>20___г.</w:t>
      </w:r>
    </w:p>
    <w:p w14:paraId="506F07A9" w14:textId="2001AC69" w:rsidR="00062AFC" w:rsidRPr="00062AFC" w:rsidRDefault="00062AFC" w:rsidP="0011738A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(Ф.И.О. родителя (законного представителя) ребенка)</w:t>
      </w:r>
    </w:p>
    <w:p w14:paraId="4E85AC78" w14:textId="47D40476" w:rsidR="00062AFC" w:rsidRPr="00062AFC" w:rsidRDefault="0011738A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комитет</w:t>
      </w:r>
      <w:r w:rsidR="00796CE3">
        <w:rPr>
          <w:rFonts w:ascii="Times New Roman CYR" w:hAnsi="Times New Roman CYR" w:cs="Times New Roman CYR"/>
          <w:lang w:eastAsia="ru-RU"/>
        </w:rPr>
        <w:t>ом</w:t>
      </w:r>
      <w:r>
        <w:rPr>
          <w:rFonts w:ascii="Times New Roman CYR" w:hAnsi="Times New Roman CYR" w:cs="Times New Roman CYR"/>
          <w:lang w:eastAsia="ru-RU"/>
        </w:rPr>
        <w:t xml:space="preserve"> по образованию администрации Ханты-Мансийского района 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принято заявление на выплату компенсации фактической стоимости проезда до места нахождения организации отдыха детей и их оздоровления и обратно при предоставлении </w:t>
      </w:r>
      <w:r>
        <w:rPr>
          <w:rFonts w:ascii="Times New Roman CYR" w:hAnsi="Times New Roman CYR" w:cs="Times New Roman CYR"/>
          <w:lang w:eastAsia="ru-RU"/>
        </w:rPr>
        <w:t>комитетом по образованию администрации Ханты-Мансийского района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путевки в организацию отдыха детей и их оздоровления, в том числе в этнической среде, ребенка</w:t>
      </w:r>
    </w:p>
    <w:p w14:paraId="79365BC5" w14:textId="4C0F6AE7" w:rsidR="00062AFC" w:rsidRPr="00062AFC" w:rsidRDefault="00062AFC" w:rsidP="00796C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</w:t>
      </w:r>
      <w:r w:rsidR="00796CE3">
        <w:rPr>
          <w:rFonts w:ascii="Times New Roman CYR" w:hAnsi="Times New Roman CYR" w:cs="Times New Roman CYR"/>
          <w:lang w:eastAsia="ru-RU"/>
        </w:rPr>
        <w:t>______</w:t>
      </w:r>
      <w:r w:rsidR="00F54185">
        <w:rPr>
          <w:rFonts w:ascii="Times New Roman CYR" w:hAnsi="Times New Roman CYR" w:cs="Times New Roman CYR"/>
          <w:lang w:eastAsia="ru-RU"/>
        </w:rPr>
        <w:t>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356B8F26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   (Ф.И.О. ребенка)</w:t>
      </w:r>
    </w:p>
    <w:p w14:paraId="7A5F84EF" w14:textId="3690D799" w:rsidR="00062AFC" w:rsidRPr="00062AFC" w:rsidRDefault="00F54185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</w:t>
      </w:r>
      <w:r w:rsidR="00062AFC" w:rsidRPr="00062AFC">
        <w:rPr>
          <w:rFonts w:ascii="Times New Roman CYR" w:hAnsi="Times New Roman CYR" w:cs="Times New Roman CYR"/>
          <w:lang w:eastAsia="ru-RU"/>
        </w:rPr>
        <w:t>опии документов:</w:t>
      </w:r>
    </w:p>
    <w:p w14:paraId="3D7BC6C0" w14:textId="745F6ED2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1._____________________________________________________________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_____</w:t>
      </w:r>
      <w:r w:rsidR="00F54185">
        <w:rPr>
          <w:rFonts w:ascii="Times New Roman CYR" w:hAnsi="Times New Roman CYR" w:cs="Times New Roman CYR"/>
          <w:lang w:eastAsia="ru-RU"/>
        </w:rPr>
        <w:t>__</w:t>
      </w:r>
    </w:p>
    <w:p w14:paraId="50848C64" w14:textId="0C2B5C83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2. ___________________________________________________________________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</w:p>
    <w:p w14:paraId="080AAD9A" w14:textId="7882EDE9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3. _______________________________________________________________________</w:t>
      </w:r>
      <w:r w:rsidR="00F54185">
        <w:rPr>
          <w:rFonts w:ascii="Times New Roman CYR" w:hAnsi="Times New Roman CYR" w:cs="Times New Roman CYR"/>
          <w:lang w:eastAsia="ru-RU"/>
        </w:rPr>
        <w:t>__</w:t>
      </w:r>
    </w:p>
    <w:p w14:paraId="1CB2952F" w14:textId="34865D0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4._________________________________________________________________</w:t>
      </w:r>
      <w:r w:rsidR="00796CE3">
        <w:rPr>
          <w:rFonts w:ascii="Times New Roman CYR" w:hAnsi="Times New Roman CYR" w:cs="Times New Roman CYR"/>
          <w:lang w:eastAsia="ru-RU"/>
        </w:rPr>
        <w:t>_</w:t>
      </w:r>
      <w:r w:rsidRPr="00062AFC">
        <w:rPr>
          <w:rFonts w:ascii="Times New Roman CYR" w:hAnsi="Times New Roman CYR" w:cs="Times New Roman CYR"/>
          <w:lang w:eastAsia="ru-RU"/>
        </w:rPr>
        <w:t>_____</w:t>
      </w:r>
      <w:r w:rsidR="00F54185">
        <w:rPr>
          <w:rFonts w:ascii="Times New Roman CYR" w:hAnsi="Times New Roman CYR" w:cs="Times New Roman CYR"/>
          <w:lang w:eastAsia="ru-RU"/>
        </w:rPr>
        <w:t>___</w:t>
      </w:r>
    </w:p>
    <w:p w14:paraId="0A11F44F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DD63212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4D4BBF4B" w14:textId="16E937F1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Ф.И.О. специалиста, принявшего документы: __________________________________</w:t>
      </w:r>
    </w:p>
    <w:p w14:paraId="6DF689AB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260C54C4" w14:textId="6657D391" w:rsidR="00062AFC" w:rsidRPr="00062AFC" w:rsidRDefault="00796CE3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</w:t>
      </w:r>
      <w:r w:rsidR="00062AFC" w:rsidRPr="00062AFC">
        <w:rPr>
          <w:rFonts w:ascii="Times New Roman CYR" w:hAnsi="Times New Roman CYR" w:cs="Times New Roman CYR"/>
          <w:lang w:eastAsia="ru-RU"/>
        </w:rPr>
        <w:t>____</w:t>
      </w:r>
      <w:r>
        <w:rPr>
          <w:rFonts w:ascii="Times New Roman CYR" w:hAnsi="Times New Roman CYR" w:cs="Times New Roman CYR"/>
          <w:lang w:eastAsia="ru-RU"/>
        </w:rPr>
        <w:t>»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___________20___г.</w:t>
      </w:r>
    </w:p>
    <w:p w14:paraId="421CAF8E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30942A1A" w14:textId="63D58BDC" w:rsidR="00AA6DA8" w:rsidRPr="0043040D" w:rsidRDefault="00AA6DA8" w:rsidP="00062AFC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sectPr w:rsidR="00AA6DA8" w:rsidRPr="0043040D" w:rsidSect="0053654D">
      <w:headerReference w:type="default" r:id="rId9"/>
      <w:footerReference w:type="default" r:id="rId10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61742" w14:textId="77777777" w:rsidR="009444E5" w:rsidRDefault="009444E5">
      <w:r>
        <w:separator/>
      </w:r>
    </w:p>
  </w:endnote>
  <w:endnote w:type="continuationSeparator" w:id="0">
    <w:p w14:paraId="0E27ADF7" w14:textId="77777777" w:rsidR="009444E5" w:rsidRDefault="0094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D10" w14:textId="77777777" w:rsidR="00DA0078" w:rsidRDefault="004D02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69B0" w14:textId="77777777" w:rsidR="009444E5" w:rsidRDefault="009444E5">
      <w:r>
        <w:separator/>
      </w:r>
    </w:p>
  </w:footnote>
  <w:footnote w:type="continuationSeparator" w:id="0">
    <w:p w14:paraId="3E7EEF53" w14:textId="77777777" w:rsidR="009444E5" w:rsidRDefault="0094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948641"/>
      <w:docPartObj>
        <w:docPartGallery w:val="Page Numbers (Top of Page)"/>
        <w:docPartUnique/>
      </w:docPartObj>
    </w:sdtPr>
    <w:sdtEndPr/>
    <w:sdtContent>
      <w:p w14:paraId="53344C50" w14:textId="7CD1D74A" w:rsidR="00576394" w:rsidRDefault="00576394">
        <w:pPr>
          <w:pStyle w:val="af1"/>
          <w:jc w:val="center"/>
        </w:pPr>
        <w:r w:rsidRPr="0053654D">
          <w:rPr>
            <w:rFonts w:ascii="Times New Roman" w:hAnsi="Times New Roman" w:cs="Times New Roman"/>
          </w:rPr>
          <w:fldChar w:fldCharType="begin"/>
        </w:r>
        <w:r w:rsidRPr="0053654D">
          <w:rPr>
            <w:rFonts w:ascii="Times New Roman" w:hAnsi="Times New Roman" w:cs="Times New Roman"/>
          </w:rPr>
          <w:instrText>PAGE   \* MERGEFORMAT</w:instrText>
        </w:r>
        <w:r w:rsidRPr="0053654D">
          <w:rPr>
            <w:rFonts w:ascii="Times New Roman" w:hAnsi="Times New Roman" w:cs="Times New Roman"/>
          </w:rPr>
          <w:fldChar w:fldCharType="separate"/>
        </w:r>
        <w:r w:rsidR="00AE3BDC">
          <w:rPr>
            <w:rFonts w:ascii="Times New Roman" w:hAnsi="Times New Roman" w:cs="Times New Roman"/>
            <w:noProof/>
          </w:rPr>
          <w:t>3</w:t>
        </w:r>
        <w:r w:rsidRPr="0053654D">
          <w:rPr>
            <w:rFonts w:ascii="Times New Roman" w:hAnsi="Times New Roman" w:cs="Times New Roman"/>
          </w:rPr>
          <w:fldChar w:fldCharType="end"/>
        </w:r>
      </w:p>
    </w:sdtContent>
  </w:sdt>
  <w:p w14:paraId="6187B7F2" w14:textId="559EF7DB" w:rsidR="00410428" w:rsidRDefault="0041042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1F7AEA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1"/>
  </w:num>
  <w:num w:numId="5">
    <w:abstractNumId w:val="32"/>
  </w:num>
  <w:num w:numId="6">
    <w:abstractNumId w:val="5"/>
  </w:num>
  <w:num w:numId="7">
    <w:abstractNumId w:val="37"/>
  </w:num>
  <w:num w:numId="8">
    <w:abstractNumId w:val="39"/>
  </w:num>
  <w:num w:numId="9">
    <w:abstractNumId w:val="34"/>
  </w:num>
  <w:num w:numId="10">
    <w:abstractNumId w:val="22"/>
  </w:num>
  <w:num w:numId="11">
    <w:abstractNumId w:val="25"/>
  </w:num>
  <w:num w:numId="12">
    <w:abstractNumId w:val="30"/>
  </w:num>
  <w:num w:numId="13">
    <w:abstractNumId w:val="17"/>
  </w:num>
  <w:num w:numId="14">
    <w:abstractNumId w:val="18"/>
  </w:num>
  <w:num w:numId="15">
    <w:abstractNumId w:val="26"/>
  </w:num>
  <w:num w:numId="16">
    <w:abstractNumId w:val="6"/>
  </w:num>
  <w:num w:numId="17">
    <w:abstractNumId w:val="10"/>
  </w:num>
  <w:num w:numId="18">
    <w:abstractNumId w:val="31"/>
  </w:num>
  <w:num w:numId="19">
    <w:abstractNumId w:val="16"/>
  </w:num>
  <w:num w:numId="20">
    <w:abstractNumId w:val="8"/>
  </w:num>
  <w:num w:numId="21">
    <w:abstractNumId w:val="9"/>
  </w:num>
  <w:num w:numId="22">
    <w:abstractNumId w:val="38"/>
  </w:num>
  <w:num w:numId="23">
    <w:abstractNumId w:val="12"/>
  </w:num>
  <w:num w:numId="24">
    <w:abstractNumId w:val="7"/>
  </w:num>
  <w:num w:numId="25">
    <w:abstractNumId w:val="28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23"/>
  </w:num>
  <w:num w:numId="31">
    <w:abstractNumId w:val="35"/>
  </w:num>
  <w:num w:numId="32">
    <w:abstractNumId w:val="15"/>
  </w:num>
  <w:num w:numId="33">
    <w:abstractNumId w:val="33"/>
  </w:num>
  <w:num w:numId="34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09E6"/>
    <w:rsid w:val="00003BD0"/>
    <w:rsid w:val="00007329"/>
    <w:rsid w:val="0000749E"/>
    <w:rsid w:val="00007EB5"/>
    <w:rsid w:val="00014AA8"/>
    <w:rsid w:val="00015584"/>
    <w:rsid w:val="00015A26"/>
    <w:rsid w:val="00023548"/>
    <w:rsid w:val="00023C6B"/>
    <w:rsid w:val="0002432B"/>
    <w:rsid w:val="000255FA"/>
    <w:rsid w:val="00026B70"/>
    <w:rsid w:val="000276EF"/>
    <w:rsid w:val="0002781A"/>
    <w:rsid w:val="00031F7F"/>
    <w:rsid w:val="000364F1"/>
    <w:rsid w:val="000416CF"/>
    <w:rsid w:val="000419EF"/>
    <w:rsid w:val="00042D77"/>
    <w:rsid w:val="0004526E"/>
    <w:rsid w:val="00057606"/>
    <w:rsid w:val="00060976"/>
    <w:rsid w:val="000623CE"/>
    <w:rsid w:val="00062AFC"/>
    <w:rsid w:val="00064F87"/>
    <w:rsid w:val="00065669"/>
    <w:rsid w:val="000726A2"/>
    <w:rsid w:val="0007606D"/>
    <w:rsid w:val="00082600"/>
    <w:rsid w:val="000851D9"/>
    <w:rsid w:val="0008649B"/>
    <w:rsid w:val="00086A08"/>
    <w:rsid w:val="00087BD8"/>
    <w:rsid w:val="00087F5B"/>
    <w:rsid w:val="00091C5A"/>
    <w:rsid w:val="00094212"/>
    <w:rsid w:val="00094D48"/>
    <w:rsid w:val="00095357"/>
    <w:rsid w:val="000968CC"/>
    <w:rsid w:val="00096A9D"/>
    <w:rsid w:val="0009784A"/>
    <w:rsid w:val="000A0D03"/>
    <w:rsid w:val="000A1FA5"/>
    <w:rsid w:val="000B06A7"/>
    <w:rsid w:val="000B2907"/>
    <w:rsid w:val="000B50F1"/>
    <w:rsid w:val="000C04F9"/>
    <w:rsid w:val="000C1CAC"/>
    <w:rsid w:val="000C2D43"/>
    <w:rsid w:val="000C771C"/>
    <w:rsid w:val="000D1DF2"/>
    <w:rsid w:val="000D3AEA"/>
    <w:rsid w:val="000E2090"/>
    <w:rsid w:val="000E213B"/>
    <w:rsid w:val="000E34B2"/>
    <w:rsid w:val="000E47A6"/>
    <w:rsid w:val="000E5B33"/>
    <w:rsid w:val="000E6424"/>
    <w:rsid w:val="000E71D5"/>
    <w:rsid w:val="000F00BF"/>
    <w:rsid w:val="000F077B"/>
    <w:rsid w:val="000F2BEC"/>
    <w:rsid w:val="000F5134"/>
    <w:rsid w:val="000F5A33"/>
    <w:rsid w:val="000F68D0"/>
    <w:rsid w:val="001029B2"/>
    <w:rsid w:val="00106F3C"/>
    <w:rsid w:val="0011214F"/>
    <w:rsid w:val="00112D7D"/>
    <w:rsid w:val="0011334E"/>
    <w:rsid w:val="00115C83"/>
    <w:rsid w:val="0011738A"/>
    <w:rsid w:val="00120591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3021"/>
    <w:rsid w:val="0015526B"/>
    <w:rsid w:val="00157690"/>
    <w:rsid w:val="0015791E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9F3"/>
    <w:rsid w:val="001B4EB9"/>
    <w:rsid w:val="001B50DD"/>
    <w:rsid w:val="001B6FFF"/>
    <w:rsid w:val="001C053D"/>
    <w:rsid w:val="001C0B68"/>
    <w:rsid w:val="001C41EE"/>
    <w:rsid w:val="001C68CB"/>
    <w:rsid w:val="001D1796"/>
    <w:rsid w:val="001D1810"/>
    <w:rsid w:val="001D2481"/>
    <w:rsid w:val="001D378B"/>
    <w:rsid w:val="001D3BCC"/>
    <w:rsid w:val="001D3D37"/>
    <w:rsid w:val="001D5585"/>
    <w:rsid w:val="001D77AE"/>
    <w:rsid w:val="001E0AA2"/>
    <w:rsid w:val="001E7CE4"/>
    <w:rsid w:val="001F2FCD"/>
    <w:rsid w:val="001F3CA6"/>
    <w:rsid w:val="001F5D9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3239"/>
    <w:rsid w:val="00214049"/>
    <w:rsid w:val="0021640D"/>
    <w:rsid w:val="00216BA8"/>
    <w:rsid w:val="00221417"/>
    <w:rsid w:val="00222FA6"/>
    <w:rsid w:val="002238AD"/>
    <w:rsid w:val="00223C8E"/>
    <w:rsid w:val="00230CFE"/>
    <w:rsid w:val="00230E0A"/>
    <w:rsid w:val="00232B03"/>
    <w:rsid w:val="00233380"/>
    <w:rsid w:val="00240653"/>
    <w:rsid w:val="0024163C"/>
    <w:rsid w:val="00243942"/>
    <w:rsid w:val="00243A88"/>
    <w:rsid w:val="00246ED5"/>
    <w:rsid w:val="00252E61"/>
    <w:rsid w:val="00253AC6"/>
    <w:rsid w:val="002554FC"/>
    <w:rsid w:val="00255BAE"/>
    <w:rsid w:val="002561CB"/>
    <w:rsid w:val="00260576"/>
    <w:rsid w:val="00260F86"/>
    <w:rsid w:val="00261207"/>
    <w:rsid w:val="00266EB8"/>
    <w:rsid w:val="00270728"/>
    <w:rsid w:val="00271DC6"/>
    <w:rsid w:val="002722ED"/>
    <w:rsid w:val="00282C0B"/>
    <w:rsid w:val="00284FC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57EE"/>
    <w:rsid w:val="002A59AB"/>
    <w:rsid w:val="002A5F3F"/>
    <w:rsid w:val="002A6D92"/>
    <w:rsid w:val="002A7AF0"/>
    <w:rsid w:val="002A7F7E"/>
    <w:rsid w:val="002B19D0"/>
    <w:rsid w:val="002B1DE5"/>
    <w:rsid w:val="002B4E35"/>
    <w:rsid w:val="002B5959"/>
    <w:rsid w:val="002C3DE1"/>
    <w:rsid w:val="002C782D"/>
    <w:rsid w:val="002D0856"/>
    <w:rsid w:val="002D10A1"/>
    <w:rsid w:val="002D1442"/>
    <w:rsid w:val="002D2E81"/>
    <w:rsid w:val="002D2F35"/>
    <w:rsid w:val="002D4E64"/>
    <w:rsid w:val="002D5A91"/>
    <w:rsid w:val="002E0F2F"/>
    <w:rsid w:val="002E6448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45CB"/>
    <w:rsid w:val="0038716E"/>
    <w:rsid w:val="00390A1E"/>
    <w:rsid w:val="0039521A"/>
    <w:rsid w:val="003A2D4B"/>
    <w:rsid w:val="003A3C57"/>
    <w:rsid w:val="003A43D5"/>
    <w:rsid w:val="003A583E"/>
    <w:rsid w:val="003A7D5E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D66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7C33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5C09"/>
    <w:rsid w:val="00486BA5"/>
    <w:rsid w:val="00487624"/>
    <w:rsid w:val="00487C7E"/>
    <w:rsid w:val="00494C2C"/>
    <w:rsid w:val="00495F44"/>
    <w:rsid w:val="00496F42"/>
    <w:rsid w:val="004A0CC8"/>
    <w:rsid w:val="004A2ED4"/>
    <w:rsid w:val="004A3BC1"/>
    <w:rsid w:val="004A497A"/>
    <w:rsid w:val="004B02CE"/>
    <w:rsid w:val="004B53A4"/>
    <w:rsid w:val="004B589A"/>
    <w:rsid w:val="004B5D0F"/>
    <w:rsid w:val="004C004B"/>
    <w:rsid w:val="004C0CB2"/>
    <w:rsid w:val="004C1F8C"/>
    <w:rsid w:val="004C3BE6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2B0F"/>
    <w:rsid w:val="004E4398"/>
    <w:rsid w:val="004E4943"/>
    <w:rsid w:val="004E6637"/>
    <w:rsid w:val="004E77A6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9FA"/>
    <w:rsid w:val="00521DA3"/>
    <w:rsid w:val="00522213"/>
    <w:rsid w:val="00522CC5"/>
    <w:rsid w:val="00524D50"/>
    <w:rsid w:val="0052622C"/>
    <w:rsid w:val="00532050"/>
    <w:rsid w:val="00533F31"/>
    <w:rsid w:val="0053654D"/>
    <w:rsid w:val="00537B3D"/>
    <w:rsid w:val="0054209D"/>
    <w:rsid w:val="00543828"/>
    <w:rsid w:val="0054622D"/>
    <w:rsid w:val="005470CF"/>
    <w:rsid w:val="0055361F"/>
    <w:rsid w:val="0055479A"/>
    <w:rsid w:val="00556FFB"/>
    <w:rsid w:val="00557573"/>
    <w:rsid w:val="005629FB"/>
    <w:rsid w:val="00563399"/>
    <w:rsid w:val="005642CF"/>
    <w:rsid w:val="00564E4F"/>
    <w:rsid w:val="00567466"/>
    <w:rsid w:val="0057109C"/>
    <w:rsid w:val="005725E8"/>
    <w:rsid w:val="005747E5"/>
    <w:rsid w:val="00576394"/>
    <w:rsid w:val="00576B77"/>
    <w:rsid w:val="005865FF"/>
    <w:rsid w:val="00596B20"/>
    <w:rsid w:val="005A028C"/>
    <w:rsid w:val="005B1417"/>
    <w:rsid w:val="005B187E"/>
    <w:rsid w:val="005C2BFB"/>
    <w:rsid w:val="005C41FE"/>
    <w:rsid w:val="005C4E43"/>
    <w:rsid w:val="005C624B"/>
    <w:rsid w:val="005D0368"/>
    <w:rsid w:val="005D0AD9"/>
    <w:rsid w:val="005D24CF"/>
    <w:rsid w:val="005D5E80"/>
    <w:rsid w:val="005D613F"/>
    <w:rsid w:val="005D6C25"/>
    <w:rsid w:val="005E2C45"/>
    <w:rsid w:val="005E642A"/>
    <w:rsid w:val="005E6E9A"/>
    <w:rsid w:val="005E7169"/>
    <w:rsid w:val="005F14E4"/>
    <w:rsid w:val="005F3328"/>
    <w:rsid w:val="005F735A"/>
    <w:rsid w:val="005F78F2"/>
    <w:rsid w:val="006005FF"/>
    <w:rsid w:val="00600DC4"/>
    <w:rsid w:val="00601493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B0C"/>
    <w:rsid w:val="00620219"/>
    <w:rsid w:val="00622434"/>
    <w:rsid w:val="006304FD"/>
    <w:rsid w:val="00632427"/>
    <w:rsid w:val="006339EA"/>
    <w:rsid w:val="00634AAF"/>
    <w:rsid w:val="00637205"/>
    <w:rsid w:val="006373A2"/>
    <w:rsid w:val="0064795F"/>
    <w:rsid w:val="00647A4A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7469"/>
    <w:rsid w:val="00683152"/>
    <w:rsid w:val="00684768"/>
    <w:rsid w:val="006906FD"/>
    <w:rsid w:val="006909E4"/>
    <w:rsid w:val="006910B8"/>
    <w:rsid w:val="00692F78"/>
    <w:rsid w:val="006A0000"/>
    <w:rsid w:val="006A08A1"/>
    <w:rsid w:val="006A2229"/>
    <w:rsid w:val="006A232B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47F0"/>
    <w:rsid w:val="006D169E"/>
    <w:rsid w:val="006D43C8"/>
    <w:rsid w:val="006D4425"/>
    <w:rsid w:val="006D4916"/>
    <w:rsid w:val="006D52E8"/>
    <w:rsid w:val="006D7234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206AA"/>
    <w:rsid w:val="007306D8"/>
    <w:rsid w:val="00731570"/>
    <w:rsid w:val="007315A9"/>
    <w:rsid w:val="00731E44"/>
    <w:rsid w:val="00733179"/>
    <w:rsid w:val="007351CC"/>
    <w:rsid w:val="00736843"/>
    <w:rsid w:val="00737A70"/>
    <w:rsid w:val="0074048A"/>
    <w:rsid w:val="0074343C"/>
    <w:rsid w:val="00744B90"/>
    <w:rsid w:val="007455D4"/>
    <w:rsid w:val="00747099"/>
    <w:rsid w:val="00750A6B"/>
    <w:rsid w:val="007552D1"/>
    <w:rsid w:val="007567EB"/>
    <w:rsid w:val="0076147B"/>
    <w:rsid w:val="00762DB5"/>
    <w:rsid w:val="00764044"/>
    <w:rsid w:val="0076538B"/>
    <w:rsid w:val="007660EF"/>
    <w:rsid w:val="007667CA"/>
    <w:rsid w:val="007703C9"/>
    <w:rsid w:val="0077402C"/>
    <w:rsid w:val="00774172"/>
    <w:rsid w:val="00774A9B"/>
    <w:rsid w:val="007750EC"/>
    <w:rsid w:val="00776B7D"/>
    <w:rsid w:val="00777D16"/>
    <w:rsid w:val="00781528"/>
    <w:rsid w:val="00783A3A"/>
    <w:rsid w:val="00787BFA"/>
    <w:rsid w:val="00791094"/>
    <w:rsid w:val="0079137C"/>
    <w:rsid w:val="00791EF3"/>
    <w:rsid w:val="00796347"/>
    <w:rsid w:val="00796CE3"/>
    <w:rsid w:val="007A0081"/>
    <w:rsid w:val="007A1C4E"/>
    <w:rsid w:val="007A355A"/>
    <w:rsid w:val="007A6296"/>
    <w:rsid w:val="007A66FA"/>
    <w:rsid w:val="007A783C"/>
    <w:rsid w:val="007B21C6"/>
    <w:rsid w:val="007B3D0B"/>
    <w:rsid w:val="007B4732"/>
    <w:rsid w:val="007B4EC0"/>
    <w:rsid w:val="007B6170"/>
    <w:rsid w:val="007B6531"/>
    <w:rsid w:val="007B6FA3"/>
    <w:rsid w:val="007B70E7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6CC7"/>
    <w:rsid w:val="007E7A7B"/>
    <w:rsid w:val="008035C9"/>
    <w:rsid w:val="00804749"/>
    <w:rsid w:val="00811639"/>
    <w:rsid w:val="00812089"/>
    <w:rsid w:val="00826E44"/>
    <w:rsid w:val="008278AE"/>
    <w:rsid w:val="00833B9D"/>
    <w:rsid w:val="008367BB"/>
    <w:rsid w:val="00837960"/>
    <w:rsid w:val="00842DEB"/>
    <w:rsid w:val="008438B0"/>
    <w:rsid w:val="008446FE"/>
    <w:rsid w:val="00846597"/>
    <w:rsid w:val="00854CFD"/>
    <w:rsid w:val="008579F8"/>
    <w:rsid w:val="00860C9A"/>
    <w:rsid w:val="00861092"/>
    <w:rsid w:val="008648AB"/>
    <w:rsid w:val="00865BF2"/>
    <w:rsid w:val="00866178"/>
    <w:rsid w:val="00867157"/>
    <w:rsid w:val="00867462"/>
    <w:rsid w:val="0087123D"/>
    <w:rsid w:val="00871A9F"/>
    <w:rsid w:val="00876DF9"/>
    <w:rsid w:val="008773EC"/>
    <w:rsid w:val="00881A73"/>
    <w:rsid w:val="008848C5"/>
    <w:rsid w:val="00886320"/>
    <w:rsid w:val="008950E5"/>
    <w:rsid w:val="008A3EB9"/>
    <w:rsid w:val="008A6296"/>
    <w:rsid w:val="008A7469"/>
    <w:rsid w:val="008A76B0"/>
    <w:rsid w:val="008B02D6"/>
    <w:rsid w:val="008B1329"/>
    <w:rsid w:val="008B4571"/>
    <w:rsid w:val="008B4DBE"/>
    <w:rsid w:val="008C2646"/>
    <w:rsid w:val="008C5413"/>
    <w:rsid w:val="008C61DE"/>
    <w:rsid w:val="008D07CF"/>
    <w:rsid w:val="008D231F"/>
    <w:rsid w:val="008D3EE1"/>
    <w:rsid w:val="008D42E3"/>
    <w:rsid w:val="008D4B93"/>
    <w:rsid w:val="008D4F9B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40DDA"/>
    <w:rsid w:val="009444E5"/>
    <w:rsid w:val="009452E2"/>
    <w:rsid w:val="00945E1E"/>
    <w:rsid w:val="00951597"/>
    <w:rsid w:val="0095478A"/>
    <w:rsid w:val="00961F95"/>
    <w:rsid w:val="009629AF"/>
    <w:rsid w:val="0096317C"/>
    <w:rsid w:val="009670B3"/>
    <w:rsid w:val="009670E1"/>
    <w:rsid w:val="00967488"/>
    <w:rsid w:val="00971AC1"/>
    <w:rsid w:val="00973C5D"/>
    <w:rsid w:val="009749B4"/>
    <w:rsid w:val="00975874"/>
    <w:rsid w:val="00975F4C"/>
    <w:rsid w:val="00980576"/>
    <w:rsid w:val="00980FC0"/>
    <w:rsid w:val="0098108B"/>
    <w:rsid w:val="00983BBD"/>
    <w:rsid w:val="0098643F"/>
    <w:rsid w:val="0098762A"/>
    <w:rsid w:val="009911D8"/>
    <w:rsid w:val="00994417"/>
    <w:rsid w:val="0099613B"/>
    <w:rsid w:val="009972F7"/>
    <w:rsid w:val="009A69E9"/>
    <w:rsid w:val="009B3954"/>
    <w:rsid w:val="009B6421"/>
    <w:rsid w:val="009B6D0C"/>
    <w:rsid w:val="009C24A6"/>
    <w:rsid w:val="009C4635"/>
    <w:rsid w:val="009C5C7E"/>
    <w:rsid w:val="009D7214"/>
    <w:rsid w:val="009E0D95"/>
    <w:rsid w:val="009E13F1"/>
    <w:rsid w:val="009E5689"/>
    <w:rsid w:val="009E5D9F"/>
    <w:rsid w:val="009F27D8"/>
    <w:rsid w:val="009F3C26"/>
    <w:rsid w:val="009F770C"/>
    <w:rsid w:val="00A039C6"/>
    <w:rsid w:val="00A05223"/>
    <w:rsid w:val="00A05859"/>
    <w:rsid w:val="00A1068F"/>
    <w:rsid w:val="00A16109"/>
    <w:rsid w:val="00A17170"/>
    <w:rsid w:val="00A17D8C"/>
    <w:rsid w:val="00A20F5E"/>
    <w:rsid w:val="00A230D8"/>
    <w:rsid w:val="00A247C4"/>
    <w:rsid w:val="00A2505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BDC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EC2"/>
    <w:rsid w:val="00B0554A"/>
    <w:rsid w:val="00B056AD"/>
    <w:rsid w:val="00B05ABC"/>
    <w:rsid w:val="00B07AAA"/>
    <w:rsid w:val="00B120C6"/>
    <w:rsid w:val="00B174AA"/>
    <w:rsid w:val="00B17B09"/>
    <w:rsid w:val="00B17F99"/>
    <w:rsid w:val="00B20E1E"/>
    <w:rsid w:val="00B20EF1"/>
    <w:rsid w:val="00B215AB"/>
    <w:rsid w:val="00B324FF"/>
    <w:rsid w:val="00B326D9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2693"/>
    <w:rsid w:val="00B62B3C"/>
    <w:rsid w:val="00B63FF9"/>
    <w:rsid w:val="00B66FB2"/>
    <w:rsid w:val="00B71EE9"/>
    <w:rsid w:val="00B739F0"/>
    <w:rsid w:val="00B75AE4"/>
    <w:rsid w:val="00B76DFE"/>
    <w:rsid w:val="00B81F1B"/>
    <w:rsid w:val="00B82755"/>
    <w:rsid w:val="00B846C9"/>
    <w:rsid w:val="00B8564B"/>
    <w:rsid w:val="00B863AC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C0B94"/>
    <w:rsid w:val="00BC3E56"/>
    <w:rsid w:val="00BC44B9"/>
    <w:rsid w:val="00BC54F6"/>
    <w:rsid w:val="00BC7435"/>
    <w:rsid w:val="00BD2058"/>
    <w:rsid w:val="00BD20B5"/>
    <w:rsid w:val="00BE0592"/>
    <w:rsid w:val="00BE3E7E"/>
    <w:rsid w:val="00BE4A22"/>
    <w:rsid w:val="00BE6B16"/>
    <w:rsid w:val="00BF509C"/>
    <w:rsid w:val="00BF5899"/>
    <w:rsid w:val="00C00830"/>
    <w:rsid w:val="00C06E21"/>
    <w:rsid w:val="00C06EC4"/>
    <w:rsid w:val="00C10FCE"/>
    <w:rsid w:val="00C115F8"/>
    <w:rsid w:val="00C165B8"/>
    <w:rsid w:val="00C221AD"/>
    <w:rsid w:val="00C2270C"/>
    <w:rsid w:val="00C239C1"/>
    <w:rsid w:val="00C26DEA"/>
    <w:rsid w:val="00C303F3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763A"/>
    <w:rsid w:val="00CA7E1F"/>
    <w:rsid w:val="00CB1E2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6819"/>
    <w:rsid w:val="00CD7B47"/>
    <w:rsid w:val="00CE2656"/>
    <w:rsid w:val="00CF2CCF"/>
    <w:rsid w:val="00CF418B"/>
    <w:rsid w:val="00CF58ED"/>
    <w:rsid w:val="00D00060"/>
    <w:rsid w:val="00D01420"/>
    <w:rsid w:val="00D020C1"/>
    <w:rsid w:val="00D02EDE"/>
    <w:rsid w:val="00D10169"/>
    <w:rsid w:val="00D11CD3"/>
    <w:rsid w:val="00D1424B"/>
    <w:rsid w:val="00D151E9"/>
    <w:rsid w:val="00D17DB7"/>
    <w:rsid w:val="00D200CD"/>
    <w:rsid w:val="00D230F4"/>
    <w:rsid w:val="00D2593D"/>
    <w:rsid w:val="00D27A27"/>
    <w:rsid w:val="00D30213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D47"/>
    <w:rsid w:val="00D553C5"/>
    <w:rsid w:val="00D55E66"/>
    <w:rsid w:val="00D60CA9"/>
    <w:rsid w:val="00D62330"/>
    <w:rsid w:val="00D6432A"/>
    <w:rsid w:val="00D73740"/>
    <w:rsid w:val="00D73DDA"/>
    <w:rsid w:val="00D83E3B"/>
    <w:rsid w:val="00D84279"/>
    <w:rsid w:val="00D900C9"/>
    <w:rsid w:val="00D9193A"/>
    <w:rsid w:val="00DA0078"/>
    <w:rsid w:val="00DA124C"/>
    <w:rsid w:val="00DA1D21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4540"/>
    <w:rsid w:val="00DD202C"/>
    <w:rsid w:val="00DD3F12"/>
    <w:rsid w:val="00DE0E5A"/>
    <w:rsid w:val="00DE3794"/>
    <w:rsid w:val="00DE5274"/>
    <w:rsid w:val="00DE788D"/>
    <w:rsid w:val="00DF5C44"/>
    <w:rsid w:val="00DF716E"/>
    <w:rsid w:val="00DF7FE2"/>
    <w:rsid w:val="00E00968"/>
    <w:rsid w:val="00E01453"/>
    <w:rsid w:val="00E05809"/>
    <w:rsid w:val="00E1207E"/>
    <w:rsid w:val="00E1325E"/>
    <w:rsid w:val="00E167AD"/>
    <w:rsid w:val="00E213C1"/>
    <w:rsid w:val="00E22D49"/>
    <w:rsid w:val="00E25194"/>
    <w:rsid w:val="00E25E43"/>
    <w:rsid w:val="00E27A60"/>
    <w:rsid w:val="00E27FCF"/>
    <w:rsid w:val="00E301E8"/>
    <w:rsid w:val="00E327B6"/>
    <w:rsid w:val="00E3742C"/>
    <w:rsid w:val="00E37B04"/>
    <w:rsid w:val="00E43B37"/>
    <w:rsid w:val="00E44555"/>
    <w:rsid w:val="00E44CAA"/>
    <w:rsid w:val="00E52987"/>
    <w:rsid w:val="00E5643C"/>
    <w:rsid w:val="00E5665B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70743"/>
    <w:rsid w:val="00E7087F"/>
    <w:rsid w:val="00E73D06"/>
    <w:rsid w:val="00E801B7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B6D"/>
    <w:rsid w:val="00EB0DED"/>
    <w:rsid w:val="00EB217B"/>
    <w:rsid w:val="00EB284E"/>
    <w:rsid w:val="00EB4B17"/>
    <w:rsid w:val="00EB5A4B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F0667"/>
    <w:rsid w:val="00EF36A4"/>
    <w:rsid w:val="00F02801"/>
    <w:rsid w:val="00F0785E"/>
    <w:rsid w:val="00F12500"/>
    <w:rsid w:val="00F16090"/>
    <w:rsid w:val="00F1633B"/>
    <w:rsid w:val="00F21F30"/>
    <w:rsid w:val="00F2258F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285F"/>
    <w:rsid w:val="00F3308F"/>
    <w:rsid w:val="00F33FF9"/>
    <w:rsid w:val="00F428B0"/>
    <w:rsid w:val="00F4329F"/>
    <w:rsid w:val="00F4352E"/>
    <w:rsid w:val="00F44448"/>
    <w:rsid w:val="00F456EA"/>
    <w:rsid w:val="00F469DB"/>
    <w:rsid w:val="00F47BBB"/>
    <w:rsid w:val="00F52EED"/>
    <w:rsid w:val="00F52FE8"/>
    <w:rsid w:val="00F54185"/>
    <w:rsid w:val="00F55FB3"/>
    <w:rsid w:val="00F6286D"/>
    <w:rsid w:val="00F66206"/>
    <w:rsid w:val="00F733FB"/>
    <w:rsid w:val="00F8008B"/>
    <w:rsid w:val="00F8085C"/>
    <w:rsid w:val="00F81E39"/>
    <w:rsid w:val="00F81FE8"/>
    <w:rsid w:val="00F82CFE"/>
    <w:rsid w:val="00F84A16"/>
    <w:rsid w:val="00F85D53"/>
    <w:rsid w:val="00F9426D"/>
    <w:rsid w:val="00F9501E"/>
    <w:rsid w:val="00F9646F"/>
    <w:rsid w:val="00FA00B3"/>
    <w:rsid w:val="00FA0541"/>
    <w:rsid w:val="00FA18B6"/>
    <w:rsid w:val="00FA601C"/>
    <w:rsid w:val="00FA6BC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650F"/>
    <w:rsid w:val="00FD0C9C"/>
    <w:rsid w:val="00FD2BEB"/>
    <w:rsid w:val="00FD34FF"/>
    <w:rsid w:val="00FE326F"/>
    <w:rsid w:val="00FE37C3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63148"/>
  <w15:docId w15:val="{626F87BC-0E68-49BB-911A-6A7E3306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1C09-8228-41AF-AC7C-97E308DC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Ирина Сергеевна Ложкина</cp:lastModifiedBy>
  <cp:revision>3</cp:revision>
  <cp:lastPrinted>2023-02-15T05:54:00Z</cp:lastPrinted>
  <dcterms:created xsi:type="dcterms:W3CDTF">2023-02-20T17:09:00Z</dcterms:created>
  <dcterms:modified xsi:type="dcterms:W3CDTF">2023-02-28T11:46:00Z</dcterms:modified>
</cp:coreProperties>
</file>